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D4" w:rsidRDefault="006A23D4" w:rsidP="001B3F44">
      <w:pPr>
        <w:spacing w:line="360" w:lineRule="auto"/>
        <w:rPr>
          <w:sz w:val="24"/>
          <w:szCs w:val="24"/>
        </w:rPr>
      </w:pPr>
    </w:p>
    <w:p w:rsidR="006A23D4" w:rsidRDefault="006A23D4" w:rsidP="006A23D4"/>
    <w:p w:rsidR="009403A8" w:rsidRDefault="009403A8" w:rsidP="00F16308">
      <w:pPr>
        <w:spacing w:line="360" w:lineRule="auto"/>
        <w:rPr>
          <w:sz w:val="24"/>
          <w:szCs w:val="24"/>
        </w:rPr>
      </w:pPr>
    </w:p>
    <w:p w:rsidR="00E974F9" w:rsidRDefault="00E974F9" w:rsidP="00E974F9">
      <w:pPr>
        <w:spacing w:line="227" w:lineRule="exact"/>
        <w:ind w:left="120"/>
        <w:jc w:val="center"/>
        <w:rPr>
          <w:rFonts w:ascii="Arial" w:hAnsi="Arial" w:cs="Arial"/>
          <w:b/>
          <w:bCs/>
        </w:rPr>
      </w:pPr>
      <w:r w:rsidRPr="00727662">
        <w:rPr>
          <w:rFonts w:ascii="Arial" w:hAnsi="Arial" w:cs="Arial"/>
          <w:b/>
          <w:bCs/>
        </w:rPr>
        <w:t xml:space="preserve">TABELLA </w:t>
      </w:r>
      <w:proofErr w:type="spellStart"/>
      <w:r w:rsidRPr="00727662">
        <w:rPr>
          <w:rFonts w:ascii="Arial" w:hAnsi="Arial" w:cs="Arial"/>
          <w:b/>
          <w:bCs/>
        </w:rPr>
        <w:t>DI</w:t>
      </w:r>
      <w:proofErr w:type="spellEnd"/>
      <w:r w:rsidRPr="00727662">
        <w:rPr>
          <w:rFonts w:ascii="Arial" w:hAnsi="Arial" w:cs="Arial"/>
          <w:b/>
          <w:bCs/>
        </w:rPr>
        <w:t xml:space="preserve"> VALUTAZIONE DEI TITOLI PER SELEZIONE </w:t>
      </w:r>
      <w:proofErr w:type="spellStart"/>
      <w:r w:rsidRPr="00727662">
        <w:rPr>
          <w:rFonts w:ascii="Arial" w:hAnsi="Arial" w:cs="Arial"/>
          <w:b/>
          <w:bCs/>
        </w:rPr>
        <w:t>DI</w:t>
      </w:r>
      <w:proofErr w:type="spellEnd"/>
      <w:r w:rsidRPr="00727662">
        <w:rPr>
          <w:rFonts w:ascii="Arial" w:hAnsi="Arial" w:cs="Arial"/>
          <w:b/>
          <w:bCs/>
        </w:rPr>
        <w:t xml:space="preserve"> ESPERTO </w:t>
      </w:r>
      <w:r>
        <w:rPr>
          <w:rFonts w:ascii="Arial" w:hAnsi="Arial" w:cs="Arial"/>
          <w:b/>
          <w:bCs/>
        </w:rPr>
        <w:t>COLLAUDATORE</w:t>
      </w:r>
    </w:p>
    <w:p w:rsidR="004B29F5" w:rsidRDefault="004B29F5" w:rsidP="00E974F9">
      <w:pPr>
        <w:spacing w:line="227" w:lineRule="exact"/>
        <w:ind w:left="120"/>
        <w:jc w:val="center"/>
        <w:rPr>
          <w:rFonts w:ascii="Arial" w:hAnsi="Arial" w:cs="Arial"/>
          <w:b/>
          <w:bCs/>
        </w:rPr>
      </w:pPr>
    </w:p>
    <w:p w:rsidR="004B29F5" w:rsidRPr="004B29F5" w:rsidRDefault="004B29F5" w:rsidP="004B29F5">
      <w:pPr>
        <w:pStyle w:val="Titolo1"/>
        <w:spacing w:before="1"/>
        <w:jc w:val="both"/>
        <w:rPr>
          <w:sz w:val="24"/>
          <w:szCs w:val="24"/>
        </w:rPr>
      </w:pPr>
      <w:r w:rsidRPr="004B29F5">
        <w:rPr>
          <w:sz w:val="24"/>
          <w:szCs w:val="24"/>
        </w:rPr>
        <w:t xml:space="preserve">DENOMINAZIONE PROGETTO: </w:t>
      </w:r>
      <w:proofErr w:type="spellStart"/>
      <w:r w:rsidRPr="004B29F5">
        <w:rPr>
          <w:sz w:val="24"/>
          <w:szCs w:val="24"/>
        </w:rPr>
        <w:t>Dad</w:t>
      </w:r>
      <w:proofErr w:type="spellEnd"/>
      <w:r w:rsidRPr="004B29F5">
        <w:rPr>
          <w:sz w:val="24"/>
          <w:szCs w:val="24"/>
        </w:rPr>
        <w:t xml:space="preserve"> DELLA VICINANZA</w:t>
      </w:r>
    </w:p>
    <w:p w:rsidR="004B29F5" w:rsidRDefault="004B29F5" w:rsidP="004B29F5">
      <w:pPr>
        <w:widowControl w:val="0"/>
        <w:autoSpaceDE w:val="0"/>
        <w:autoSpaceDN w:val="0"/>
        <w:rPr>
          <w:rFonts w:eastAsia="Calibri"/>
          <w:b/>
          <w:lang w:eastAsia="en-US"/>
        </w:rPr>
      </w:pPr>
    </w:p>
    <w:p w:rsidR="004B29F5" w:rsidRPr="004B29F5" w:rsidRDefault="004B29F5" w:rsidP="004B29F5">
      <w:pPr>
        <w:widowControl w:val="0"/>
        <w:autoSpaceDE w:val="0"/>
        <w:autoSpaceDN w:val="0"/>
        <w:rPr>
          <w:rFonts w:eastAsia="Calibri"/>
          <w:b/>
          <w:sz w:val="24"/>
          <w:szCs w:val="24"/>
          <w:lang w:eastAsia="en-US"/>
        </w:rPr>
      </w:pPr>
      <w:r w:rsidRPr="004B29F5">
        <w:rPr>
          <w:rFonts w:eastAsia="Calibri"/>
          <w:b/>
          <w:sz w:val="24"/>
          <w:szCs w:val="24"/>
          <w:lang w:eastAsia="en-US"/>
        </w:rPr>
        <w:t>Codice Identificativo Progetto:10.8.6A -FESRPON-LO-2020-133</w:t>
      </w:r>
    </w:p>
    <w:p w:rsidR="004B29F5" w:rsidRPr="004B29F5" w:rsidRDefault="004B29F5" w:rsidP="004B29F5">
      <w:pPr>
        <w:widowControl w:val="0"/>
        <w:autoSpaceDE w:val="0"/>
        <w:autoSpaceDN w:val="0"/>
        <w:rPr>
          <w:rFonts w:eastAsia="Calibri"/>
          <w:b/>
          <w:sz w:val="24"/>
          <w:szCs w:val="24"/>
          <w:lang w:eastAsia="en-US"/>
        </w:rPr>
      </w:pPr>
      <w:r w:rsidRPr="004B29F5">
        <w:rPr>
          <w:rFonts w:eastAsia="Calibri"/>
          <w:b/>
          <w:sz w:val="24"/>
          <w:szCs w:val="24"/>
          <w:lang w:eastAsia="en-US"/>
        </w:rPr>
        <w:t xml:space="preserve">CUP B32G20000650007            </w:t>
      </w:r>
    </w:p>
    <w:p w:rsidR="004B29F5" w:rsidRDefault="004B29F5" w:rsidP="004B29F5">
      <w:pPr>
        <w:spacing w:line="227" w:lineRule="exact"/>
        <w:ind w:left="120"/>
        <w:rPr>
          <w:rFonts w:ascii="Arial" w:hAnsi="Arial" w:cs="Arial"/>
          <w:b/>
          <w:bCs/>
        </w:rPr>
      </w:pPr>
    </w:p>
    <w:p w:rsidR="006A23D4" w:rsidRDefault="006A23D4" w:rsidP="006A23D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15"/>
        <w:gridCol w:w="1418"/>
        <w:gridCol w:w="1275"/>
        <w:gridCol w:w="1276"/>
      </w:tblGrid>
      <w:tr w:rsidR="00E974F9" w:rsidRPr="0016512A" w:rsidTr="00435FDA">
        <w:tc>
          <w:tcPr>
            <w:tcW w:w="5915" w:type="dxa"/>
          </w:tcPr>
          <w:p w:rsidR="00E974F9" w:rsidRPr="0016512A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2A">
              <w:rPr>
                <w:rFonts w:ascii="Times New Roman" w:hAnsi="Times New Roman" w:cs="Times New Roman"/>
                <w:sz w:val="24"/>
                <w:szCs w:val="24"/>
              </w:rPr>
              <w:t>Titoli ed Esperienze lavorative</w:t>
            </w:r>
          </w:p>
        </w:tc>
        <w:tc>
          <w:tcPr>
            <w:tcW w:w="1418" w:type="dxa"/>
            <w:vAlign w:val="center"/>
          </w:tcPr>
          <w:p w:rsidR="00E974F9" w:rsidRPr="0016512A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7">
              <w:rPr>
                <w:rFonts w:ascii="Times New Roman" w:hAnsi="Times New Roman" w:cs="Times New Roman"/>
                <w:sz w:val="14"/>
                <w:szCs w:val="24"/>
              </w:rPr>
              <w:t>Punteggi attribuibili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974F9" w:rsidRPr="0016512A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7">
              <w:rPr>
                <w:rFonts w:ascii="Times New Roman" w:hAnsi="Times New Roman" w:cs="Times New Roman"/>
                <w:sz w:val="14"/>
                <w:szCs w:val="24"/>
              </w:rPr>
              <w:t>Autovalutazione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a cura del candidato</w:t>
            </w:r>
          </w:p>
        </w:tc>
        <w:tc>
          <w:tcPr>
            <w:tcW w:w="1276" w:type="dxa"/>
          </w:tcPr>
          <w:p w:rsidR="00E974F9" w:rsidRPr="0016512A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7">
              <w:rPr>
                <w:rFonts w:ascii="Times New Roman" w:hAnsi="Times New Roman" w:cs="Times New Roman"/>
                <w:sz w:val="16"/>
                <w:szCs w:val="24"/>
              </w:rPr>
              <w:t>Valutazione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947">
              <w:rPr>
                <w:rFonts w:ascii="Times New Roman" w:hAnsi="Times New Roman" w:cs="Times New Roman"/>
                <w:sz w:val="16"/>
                <w:szCs w:val="24"/>
              </w:rPr>
              <w:t xml:space="preserve">a cura della commissione </w:t>
            </w:r>
          </w:p>
        </w:tc>
      </w:tr>
      <w:tr w:rsidR="00E974F9" w:rsidRPr="0016512A" w:rsidTr="00435FDA">
        <w:tc>
          <w:tcPr>
            <w:tcW w:w="5915" w:type="dxa"/>
          </w:tcPr>
          <w:p w:rsidR="00E974F9" w:rsidRPr="0016512A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2A">
              <w:rPr>
                <w:rFonts w:ascii="Times New Roman" w:hAnsi="Times New Roman" w:cs="Times New Roman"/>
                <w:sz w:val="24"/>
                <w:szCs w:val="24"/>
              </w:rPr>
              <w:t>Diploma di laurea in aree disciplinari relative alle competenze professionali richieste (informatiche, matematica, fisica ecc.) punti 10</w:t>
            </w:r>
          </w:p>
          <w:p w:rsidR="00E974F9" w:rsidRPr="0016512A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F9" w:rsidRPr="0016512A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2A">
              <w:rPr>
                <w:rFonts w:ascii="Times New Roman" w:hAnsi="Times New Roman" w:cs="Times New Roman"/>
                <w:sz w:val="24"/>
                <w:szCs w:val="24"/>
              </w:rPr>
              <w:t>Diploma di laurea in altre discipline  punti 5</w:t>
            </w:r>
          </w:p>
        </w:tc>
        <w:tc>
          <w:tcPr>
            <w:tcW w:w="1418" w:type="dxa"/>
            <w:vAlign w:val="center"/>
          </w:tcPr>
          <w:p w:rsidR="00E974F9" w:rsidRPr="00DA6947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DA6947">
              <w:rPr>
                <w:rFonts w:ascii="Times New Roman" w:hAnsi="Times New Roman" w:cs="Times New Roman"/>
                <w:sz w:val="14"/>
                <w:szCs w:val="24"/>
              </w:rPr>
              <w:t>Punti 10/100</w:t>
            </w:r>
          </w:p>
        </w:tc>
        <w:tc>
          <w:tcPr>
            <w:tcW w:w="1275" w:type="dxa"/>
          </w:tcPr>
          <w:p w:rsidR="00E974F9" w:rsidRPr="0016512A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4F9" w:rsidRPr="0016512A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F9" w:rsidRPr="0016512A" w:rsidTr="00435FDA">
        <w:tc>
          <w:tcPr>
            <w:tcW w:w="5915" w:type="dxa"/>
          </w:tcPr>
          <w:p w:rsidR="00E974F9" w:rsidRPr="0016512A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2A">
              <w:rPr>
                <w:rFonts w:ascii="Times New Roman" w:hAnsi="Times New Roman" w:cs="Times New Roman"/>
                <w:sz w:val="24"/>
                <w:szCs w:val="24"/>
              </w:rPr>
              <w:t xml:space="preserve">Diploma di istruzione secondaria superiore Punti </w:t>
            </w:r>
          </w:p>
        </w:tc>
        <w:tc>
          <w:tcPr>
            <w:tcW w:w="1418" w:type="dxa"/>
            <w:vAlign w:val="center"/>
          </w:tcPr>
          <w:p w:rsidR="00E974F9" w:rsidRPr="00DA6947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DA6947">
              <w:rPr>
                <w:rFonts w:ascii="Times New Roman" w:hAnsi="Times New Roman" w:cs="Times New Roman"/>
                <w:sz w:val="14"/>
                <w:szCs w:val="24"/>
              </w:rPr>
              <w:t>5/100</w:t>
            </w:r>
          </w:p>
        </w:tc>
        <w:tc>
          <w:tcPr>
            <w:tcW w:w="1275" w:type="dxa"/>
          </w:tcPr>
          <w:p w:rsidR="00E974F9" w:rsidRPr="0016512A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4F9" w:rsidRPr="0016512A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F9" w:rsidRPr="0016512A" w:rsidTr="00435FDA">
        <w:tc>
          <w:tcPr>
            <w:tcW w:w="5915" w:type="dxa"/>
          </w:tcPr>
          <w:p w:rsidR="00E974F9" w:rsidRPr="0016512A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2A">
              <w:rPr>
                <w:rFonts w:ascii="Times New Roman" w:hAnsi="Times New Roman" w:cs="Times New Roman"/>
                <w:sz w:val="24"/>
                <w:szCs w:val="24"/>
              </w:rPr>
              <w:t>Abilitazione professionale attinente la tipologia di incarico</w:t>
            </w:r>
          </w:p>
        </w:tc>
        <w:tc>
          <w:tcPr>
            <w:tcW w:w="1418" w:type="dxa"/>
            <w:vAlign w:val="center"/>
          </w:tcPr>
          <w:p w:rsidR="00E974F9" w:rsidRPr="00DA6947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DA6947">
              <w:rPr>
                <w:rFonts w:ascii="Times New Roman" w:hAnsi="Times New Roman" w:cs="Times New Roman"/>
                <w:sz w:val="14"/>
                <w:szCs w:val="24"/>
              </w:rPr>
              <w:t>Punti 5/100</w:t>
            </w:r>
          </w:p>
        </w:tc>
        <w:tc>
          <w:tcPr>
            <w:tcW w:w="1275" w:type="dxa"/>
          </w:tcPr>
          <w:p w:rsidR="00E974F9" w:rsidRPr="0016512A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4F9" w:rsidRPr="0016512A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F9" w:rsidRPr="0016512A" w:rsidTr="00435FDA">
        <w:tc>
          <w:tcPr>
            <w:tcW w:w="5915" w:type="dxa"/>
          </w:tcPr>
          <w:p w:rsidR="00E974F9" w:rsidRPr="0016512A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2A">
              <w:rPr>
                <w:rFonts w:ascii="Times New Roman" w:hAnsi="Times New Roman" w:cs="Times New Roman"/>
                <w:sz w:val="24"/>
                <w:szCs w:val="24"/>
              </w:rPr>
              <w:t xml:space="preserve">Pregresse esperienze, in qualità di progettista, in progetti FESR attinenti al settore richiesto </w:t>
            </w:r>
          </w:p>
        </w:tc>
        <w:tc>
          <w:tcPr>
            <w:tcW w:w="1418" w:type="dxa"/>
            <w:vAlign w:val="center"/>
          </w:tcPr>
          <w:p w:rsidR="00E974F9" w:rsidRPr="00DA6947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DA6947">
              <w:rPr>
                <w:rFonts w:ascii="Times New Roman" w:hAnsi="Times New Roman" w:cs="Times New Roman"/>
                <w:sz w:val="14"/>
                <w:szCs w:val="24"/>
              </w:rPr>
              <w:t>Punti 5 per ogni esperienza</w:t>
            </w:r>
          </w:p>
          <w:p w:rsidR="00E974F9" w:rsidRPr="00DA6947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DA6947">
              <w:rPr>
                <w:rFonts w:ascii="Times New Roman" w:hAnsi="Times New Roman" w:cs="Times New Roman"/>
                <w:sz w:val="14"/>
                <w:szCs w:val="24"/>
              </w:rPr>
              <w:t>Max. 20/100</w:t>
            </w:r>
          </w:p>
        </w:tc>
        <w:tc>
          <w:tcPr>
            <w:tcW w:w="1275" w:type="dxa"/>
          </w:tcPr>
          <w:p w:rsidR="00E974F9" w:rsidRPr="0016512A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4F9" w:rsidRPr="0016512A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F9" w:rsidRPr="0016512A" w:rsidTr="00435FDA">
        <w:tc>
          <w:tcPr>
            <w:tcW w:w="5915" w:type="dxa"/>
          </w:tcPr>
          <w:p w:rsidR="00E974F9" w:rsidRPr="0016512A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2A">
              <w:rPr>
                <w:rFonts w:ascii="Times New Roman" w:hAnsi="Times New Roman" w:cs="Times New Roman"/>
                <w:sz w:val="24"/>
                <w:szCs w:val="24"/>
              </w:rPr>
              <w:t xml:space="preserve">Pregresse esperienze, in qualità di collaudatore, in progetti FESR attinenti al settore richiesto </w:t>
            </w:r>
          </w:p>
        </w:tc>
        <w:tc>
          <w:tcPr>
            <w:tcW w:w="1418" w:type="dxa"/>
            <w:vAlign w:val="center"/>
          </w:tcPr>
          <w:p w:rsidR="00E974F9" w:rsidRPr="00DA6947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DA6947">
              <w:rPr>
                <w:rFonts w:ascii="Times New Roman" w:hAnsi="Times New Roman" w:cs="Times New Roman"/>
                <w:sz w:val="14"/>
                <w:szCs w:val="24"/>
              </w:rPr>
              <w:t>Punti 5 per ogni esperienza</w:t>
            </w:r>
          </w:p>
          <w:p w:rsidR="00E974F9" w:rsidRPr="00DA6947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DA6947">
              <w:rPr>
                <w:rFonts w:ascii="Times New Roman" w:hAnsi="Times New Roman" w:cs="Times New Roman"/>
                <w:sz w:val="14"/>
                <w:szCs w:val="24"/>
              </w:rPr>
              <w:t>Max. p 20/100</w:t>
            </w:r>
          </w:p>
        </w:tc>
        <w:tc>
          <w:tcPr>
            <w:tcW w:w="1275" w:type="dxa"/>
          </w:tcPr>
          <w:p w:rsidR="00E974F9" w:rsidRPr="0016512A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4F9" w:rsidRPr="0016512A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F9" w:rsidRPr="0016512A" w:rsidTr="00435FDA">
        <w:tc>
          <w:tcPr>
            <w:tcW w:w="5915" w:type="dxa"/>
          </w:tcPr>
          <w:p w:rsidR="00E974F9" w:rsidRPr="0016512A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2A">
              <w:rPr>
                <w:rFonts w:ascii="Times New Roman" w:hAnsi="Times New Roman" w:cs="Times New Roman"/>
                <w:sz w:val="24"/>
                <w:szCs w:val="24"/>
              </w:rPr>
              <w:t>Attività ed esperienze pregresse di Responsabile per la Sicurezza, Preposto  o Addetto</w:t>
            </w:r>
          </w:p>
        </w:tc>
        <w:tc>
          <w:tcPr>
            <w:tcW w:w="1418" w:type="dxa"/>
            <w:vAlign w:val="center"/>
          </w:tcPr>
          <w:p w:rsidR="00E974F9" w:rsidRPr="00DA6947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DA6947">
              <w:rPr>
                <w:rFonts w:ascii="Times New Roman" w:hAnsi="Times New Roman" w:cs="Times New Roman"/>
                <w:sz w:val="14"/>
                <w:szCs w:val="24"/>
              </w:rPr>
              <w:t xml:space="preserve">Punti 5 per incarico </w:t>
            </w:r>
            <w:proofErr w:type="spellStart"/>
            <w:r w:rsidRPr="00DA6947">
              <w:rPr>
                <w:rFonts w:ascii="Times New Roman" w:hAnsi="Times New Roman" w:cs="Times New Roman"/>
                <w:sz w:val="14"/>
                <w:szCs w:val="24"/>
              </w:rPr>
              <w:t>max</w:t>
            </w:r>
            <w:proofErr w:type="spellEnd"/>
            <w:r w:rsidRPr="00DA6947">
              <w:rPr>
                <w:rFonts w:ascii="Times New Roman" w:hAnsi="Times New Roman" w:cs="Times New Roman"/>
                <w:sz w:val="14"/>
                <w:szCs w:val="24"/>
              </w:rPr>
              <w:t xml:space="preserve"> 20/100</w:t>
            </w:r>
          </w:p>
        </w:tc>
        <w:tc>
          <w:tcPr>
            <w:tcW w:w="1275" w:type="dxa"/>
          </w:tcPr>
          <w:p w:rsidR="00E974F9" w:rsidRPr="0016512A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4F9" w:rsidRPr="0016512A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F9" w:rsidRPr="0016512A" w:rsidTr="00435FDA">
        <w:tc>
          <w:tcPr>
            <w:tcW w:w="5915" w:type="dxa"/>
          </w:tcPr>
          <w:p w:rsidR="00E974F9" w:rsidRPr="0016512A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2A">
              <w:rPr>
                <w:rFonts w:ascii="Times New Roman" w:hAnsi="Times New Roman" w:cs="Times New Roman"/>
                <w:sz w:val="24"/>
                <w:szCs w:val="24"/>
              </w:rPr>
              <w:t>Responsabile laboratorio informatico e/o scientifico presso istituti scolastici</w:t>
            </w:r>
          </w:p>
        </w:tc>
        <w:tc>
          <w:tcPr>
            <w:tcW w:w="1418" w:type="dxa"/>
            <w:vAlign w:val="center"/>
          </w:tcPr>
          <w:p w:rsidR="00E974F9" w:rsidRPr="00DA6947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DA6947">
              <w:rPr>
                <w:rFonts w:ascii="Times New Roman" w:hAnsi="Times New Roman" w:cs="Times New Roman"/>
                <w:sz w:val="14"/>
                <w:szCs w:val="24"/>
              </w:rPr>
              <w:t xml:space="preserve">Punti 5 per incarico </w:t>
            </w:r>
            <w:proofErr w:type="spellStart"/>
            <w:r w:rsidRPr="00DA6947">
              <w:rPr>
                <w:rFonts w:ascii="Times New Roman" w:hAnsi="Times New Roman" w:cs="Times New Roman"/>
                <w:sz w:val="14"/>
                <w:szCs w:val="24"/>
              </w:rPr>
              <w:t>max</w:t>
            </w:r>
            <w:proofErr w:type="spellEnd"/>
            <w:r w:rsidRPr="00DA6947">
              <w:rPr>
                <w:rFonts w:ascii="Times New Roman" w:hAnsi="Times New Roman" w:cs="Times New Roman"/>
                <w:sz w:val="14"/>
                <w:szCs w:val="24"/>
              </w:rPr>
              <w:t xml:space="preserve"> 10/100</w:t>
            </w:r>
          </w:p>
        </w:tc>
        <w:tc>
          <w:tcPr>
            <w:tcW w:w="1275" w:type="dxa"/>
          </w:tcPr>
          <w:p w:rsidR="00E974F9" w:rsidRPr="0016512A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4F9" w:rsidRPr="0016512A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F9" w:rsidRPr="0016512A" w:rsidTr="00435FDA">
        <w:tc>
          <w:tcPr>
            <w:tcW w:w="5915" w:type="dxa"/>
          </w:tcPr>
          <w:p w:rsidR="00E974F9" w:rsidRPr="0016512A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2A">
              <w:rPr>
                <w:rFonts w:ascii="Times New Roman" w:hAnsi="Times New Roman" w:cs="Times New Roman"/>
                <w:sz w:val="24"/>
                <w:szCs w:val="24"/>
              </w:rPr>
              <w:t>Animatore digitale/team digitale</w:t>
            </w:r>
          </w:p>
        </w:tc>
        <w:tc>
          <w:tcPr>
            <w:tcW w:w="1418" w:type="dxa"/>
            <w:vAlign w:val="center"/>
          </w:tcPr>
          <w:p w:rsidR="00E974F9" w:rsidRPr="00DA6947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DA6947">
              <w:rPr>
                <w:rFonts w:ascii="Times New Roman" w:hAnsi="Times New Roman" w:cs="Times New Roman"/>
                <w:sz w:val="14"/>
                <w:szCs w:val="24"/>
              </w:rPr>
              <w:t xml:space="preserve">Punti 5 per incarico </w:t>
            </w:r>
            <w:proofErr w:type="spellStart"/>
            <w:r w:rsidRPr="00DA6947">
              <w:rPr>
                <w:rFonts w:ascii="Times New Roman" w:hAnsi="Times New Roman" w:cs="Times New Roman"/>
                <w:sz w:val="14"/>
                <w:szCs w:val="24"/>
              </w:rPr>
              <w:t>max</w:t>
            </w:r>
            <w:proofErr w:type="spellEnd"/>
            <w:r w:rsidRPr="00DA6947">
              <w:rPr>
                <w:rFonts w:ascii="Times New Roman" w:hAnsi="Times New Roman" w:cs="Times New Roman"/>
                <w:sz w:val="14"/>
                <w:szCs w:val="24"/>
              </w:rPr>
              <w:t xml:space="preserve"> 10/100</w:t>
            </w:r>
          </w:p>
        </w:tc>
        <w:tc>
          <w:tcPr>
            <w:tcW w:w="1275" w:type="dxa"/>
          </w:tcPr>
          <w:p w:rsidR="00E974F9" w:rsidRPr="0016512A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4F9" w:rsidRPr="0016512A" w:rsidRDefault="00E974F9" w:rsidP="00435FDA">
            <w:pPr>
              <w:pStyle w:val="Corpodeltesto"/>
              <w:spacing w:line="278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4F9" w:rsidRPr="00661E14" w:rsidRDefault="00E974F9" w:rsidP="006A23D4">
      <w:pPr>
        <w:rPr>
          <w:sz w:val="24"/>
          <w:szCs w:val="24"/>
        </w:rPr>
      </w:pPr>
    </w:p>
    <w:sectPr w:rsidR="00E974F9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A01" w:rsidRDefault="00DB2A01">
      <w:r>
        <w:separator/>
      </w:r>
    </w:p>
  </w:endnote>
  <w:endnote w:type="continuationSeparator" w:id="0">
    <w:p w:rsidR="00DB2A01" w:rsidRDefault="00DB2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F432D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F432D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B29F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A01" w:rsidRDefault="00DB2A01">
      <w:r>
        <w:separator/>
      </w:r>
    </w:p>
  </w:footnote>
  <w:footnote w:type="continuationSeparator" w:id="0">
    <w:p w:rsidR="00DB2A01" w:rsidRDefault="00DB2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3C62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218A"/>
    <w:rsid w:val="00173FDB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0836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493A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024F"/>
    <w:rsid w:val="004914CB"/>
    <w:rsid w:val="00497369"/>
    <w:rsid w:val="004A5D71"/>
    <w:rsid w:val="004A6A57"/>
    <w:rsid w:val="004B29F5"/>
    <w:rsid w:val="004B62EF"/>
    <w:rsid w:val="004B79DF"/>
    <w:rsid w:val="004C01A7"/>
    <w:rsid w:val="004D18E3"/>
    <w:rsid w:val="004D1C0F"/>
    <w:rsid w:val="004E105E"/>
    <w:rsid w:val="004E6955"/>
    <w:rsid w:val="004F7A83"/>
    <w:rsid w:val="00503AC5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70E1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2E74"/>
    <w:rsid w:val="006761FD"/>
    <w:rsid w:val="0067699A"/>
    <w:rsid w:val="0068062A"/>
    <w:rsid w:val="00683118"/>
    <w:rsid w:val="00692070"/>
    <w:rsid w:val="006A149B"/>
    <w:rsid w:val="006A23D4"/>
    <w:rsid w:val="006A73FD"/>
    <w:rsid w:val="006B0705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E5537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29BD"/>
    <w:rsid w:val="007676DE"/>
    <w:rsid w:val="0077140E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05BAE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0042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44E1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473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55CD9"/>
    <w:rsid w:val="00B671DC"/>
    <w:rsid w:val="00B74CAE"/>
    <w:rsid w:val="00B833F2"/>
    <w:rsid w:val="00B87A3D"/>
    <w:rsid w:val="00B90CAE"/>
    <w:rsid w:val="00B92B95"/>
    <w:rsid w:val="00BA532D"/>
    <w:rsid w:val="00BA7908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6A5F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4191E"/>
    <w:rsid w:val="00D4322D"/>
    <w:rsid w:val="00D5077F"/>
    <w:rsid w:val="00D566BB"/>
    <w:rsid w:val="00D572E2"/>
    <w:rsid w:val="00D6154E"/>
    <w:rsid w:val="00D646B2"/>
    <w:rsid w:val="00D73CCA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A01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2F8E"/>
    <w:rsid w:val="00E73B87"/>
    <w:rsid w:val="00E74814"/>
    <w:rsid w:val="00E7672F"/>
    <w:rsid w:val="00E910CA"/>
    <w:rsid w:val="00E974F9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06E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2DD"/>
    <w:rsid w:val="00F43473"/>
    <w:rsid w:val="00F45CA8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F45CA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F45CA8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F45CA8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45CA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45CA8"/>
  </w:style>
  <w:style w:type="character" w:styleId="Collegamentoipertestuale">
    <w:name w:val="Hyperlink"/>
    <w:rsid w:val="00F45CA8"/>
    <w:rPr>
      <w:color w:val="0000FF"/>
      <w:u w:val="single"/>
    </w:rPr>
  </w:style>
  <w:style w:type="paragraph" w:customStyle="1" w:styleId="Corpodeltesto1">
    <w:name w:val="Corpo del testo1"/>
    <w:basedOn w:val="Normale"/>
    <w:rsid w:val="00F45CA8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F45CA8"/>
  </w:style>
  <w:style w:type="character" w:styleId="Rimandonotaapidipagina">
    <w:name w:val="footnote reference"/>
    <w:semiHidden/>
    <w:rsid w:val="00F45CA8"/>
    <w:rPr>
      <w:vertAlign w:val="superscript"/>
    </w:rPr>
  </w:style>
  <w:style w:type="paragraph" w:styleId="Intestazione">
    <w:name w:val="header"/>
    <w:basedOn w:val="Normale"/>
    <w:rsid w:val="00F45CA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paragraph" w:styleId="Corpodeltesto">
    <w:name w:val="Body Text"/>
    <w:basedOn w:val="Normale"/>
    <w:link w:val="CorpodeltestoCarattere"/>
    <w:uiPriority w:val="1"/>
    <w:qFormat/>
    <w:rsid w:val="00E974F9"/>
    <w:pPr>
      <w:widowControl w:val="0"/>
      <w:autoSpaceDE w:val="0"/>
      <w:autoSpaceDN w:val="0"/>
    </w:pPr>
    <w:rPr>
      <w:rFonts w:ascii="Arial" w:eastAsia="Arial" w:hAnsi="Arial" w:cs="Arial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974F9"/>
    <w:rPr>
      <w:rFonts w:ascii="Arial" w:eastAsia="Arial" w:hAnsi="Arial" w:cs="Arial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5E9AE-0E01-490F-9E4C-A10ED909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1272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 24</cp:lastModifiedBy>
  <cp:revision>4</cp:revision>
  <cp:lastPrinted>2017-09-07T09:40:00Z</cp:lastPrinted>
  <dcterms:created xsi:type="dcterms:W3CDTF">2020-06-07T09:15:00Z</dcterms:created>
  <dcterms:modified xsi:type="dcterms:W3CDTF">2020-07-15T18:22:00Z</dcterms:modified>
</cp:coreProperties>
</file>