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F7" w:rsidRDefault="00A251F7" w:rsidP="003832DE">
      <w:pPr>
        <w:ind w:firstLine="5195"/>
        <w:jc w:val="center"/>
        <w:rPr>
          <w:rFonts w:ascii="Verdana" w:eastAsia="Arial" w:hAnsi="Verdana" w:cs="Arial"/>
          <w:color w:val="000000"/>
          <w:sz w:val="22"/>
          <w:szCs w:val="22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kern w:val="0"/>
          <w:sz w:val="28"/>
          <w:szCs w:val="28"/>
          <w:lang w:eastAsia="it-IT" w:bidi="ar-SA"/>
        </w:rPr>
      </w:pPr>
      <w:proofErr w:type="spellStart"/>
      <w:r w:rsidRPr="00A251F7">
        <w:rPr>
          <w:rFonts w:ascii="Verdana" w:eastAsia="Times New Roman" w:hAnsi="Verdana" w:cs="Verdana"/>
          <w:b/>
          <w:bCs/>
          <w:color w:val="000000"/>
          <w:kern w:val="0"/>
          <w:sz w:val="28"/>
          <w:szCs w:val="28"/>
          <w:lang w:eastAsia="it-IT" w:bidi="ar-SA"/>
        </w:rPr>
        <w:t>Mod</w:t>
      </w:r>
      <w:proofErr w:type="spellEnd"/>
      <w:r w:rsidRPr="00A251F7">
        <w:rPr>
          <w:rFonts w:ascii="Verdana" w:eastAsia="Times New Roman" w:hAnsi="Verdana" w:cs="Verdana"/>
          <w:b/>
          <w:bCs/>
          <w:color w:val="000000"/>
          <w:kern w:val="0"/>
          <w:sz w:val="28"/>
          <w:szCs w:val="28"/>
          <w:lang w:eastAsia="it-IT" w:bidi="ar-SA"/>
        </w:rPr>
        <w:t>. RICHIESTA COPIA VERIFICHE SCRITTE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Alla c.a. del DIRIGENTE SCOLASTICO 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Il/la so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ttoscritto/a 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__________________________________________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nato/a il _________ a 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prov._________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residente a _________________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 via/piaz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za _______________________ n°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tel./</w:t>
      </w:r>
      <w:proofErr w:type="spellStart"/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cell</w:t>
      </w:r>
      <w:proofErr w:type="spellEnd"/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. 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_____________________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e-mail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in qualità di genitore del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/dell’alunno/a 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____________________________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frequentante la Classe ____Sez.__ della Scuola Se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c.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1° grado di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it-IT" w:bidi="ar-SA"/>
        </w:rPr>
        <w:t>CHIEDE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di potere</w:t>
      </w:r>
      <w:r w:rsidR="003832D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ricevere  a casa  le verifiche scritte per prenderne visione 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3832DE" w:rsidRDefault="003832DE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Per le seguenti discipline : (indicare le discipline d’interesse)</w:t>
      </w:r>
    </w:p>
    <w:p w:rsidR="003832DE" w:rsidRPr="00A251F7" w:rsidRDefault="003832DE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3832DE">
      <w:pPr>
        <w:widowControl/>
        <w:suppressAutoHyphens w:val="0"/>
        <w:autoSpaceDE w:val="0"/>
        <w:autoSpaceDN w:val="0"/>
        <w:adjustRightInd w:val="0"/>
        <w:spacing w:after="62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impegnandosi a </w:t>
      </w:r>
      <w:r w:rsidR="003832D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restituirle  tempestivamente e in ottimo stato, pena la non possibilità di visionarle preso il proprio domicilio ma solo in occasione dei colloqui individuali  </w:t>
      </w:r>
    </w:p>
    <w:p w:rsidR="003832DE" w:rsidRDefault="003832DE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3832DE" w:rsidRDefault="003832DE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3832DE" w:rsidRDefault="003832DE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Data, ____________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             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Firma del Richiedente __________________________ 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BE6593" w:rsidRDefault="00BE6593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P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Visto, si autorizza:</w:t>
      </w:r>
    </w:p>
    <w:p w:rsid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P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IL DIRIGENTE SCOLASTICO</w:t>
      </w:r>
    </w:p>
    <w:p w:rsidR="00A251F7" w:rsidRPr="00A251F7" w:rsidRDefault="003832DE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Maria Luisa M</w:t>
      </w:r>
      <w:bookmarkStart w:id="0" w:name="_GoBack"/>
      <w:bookmarkEnd w:id="0"/>
      <w:r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astrogiovanni</w:t>
      </w:r>
    </w:p>
    <w:sectPr w:rsidR="00A251F7" w:rsidRPr="00A251F7" w:rsidSect="00AE4083">
      <w:headerReference w:type="default" r:id="rId8"/>
      <w:type w:val="continuous"/>
      <w:pgSz w:w="11906" w:h="16838"/>
      <w:pgMar w:top="567" w:right="1134" w:bottom="56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DE" w:rsidRDefault="003832DE" w:rsidP="003832DE">
      <w:r>
        <w:separator/>
      </w:r>
    </w:p>
  </w:endnote>
  <w:endnote w:type="continuationSeparator" w:id="0">
    <w:p w:rsidR="003832DE" w:rsidRDefault="003832DE" w:rsidP="003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DE" w:rsidRDefault="003832DE" w:rsidP="003832DE">
      <w:r>
        <w:separator/>
      </w:r>
    </w:p>
  </w:footnote>
  <w:footnote w:type="continuationSeparator" w:id="0">
    <w:p w:rsidR="003832DE" w:rsidRDefault="003832DE" w:rsidP="003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DE" w:rsidRPr="00CF6ABE" w:rsidRDefault="003832DE" w:rsidP="003832DE">
    <w:pPr>
      <w:pStyle w:val="Nessunaspaziatura"/>
      <w:tabs>
        <w:tab w:val="left" w:pos="5722"/>
        <w:tab w:val="left" w:pos="7701"/>
      </w:tabs>
      <w:rPr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2BC786" wp14:editId="1C921B66">
          <wp:simplePos x="0" y="0"/>
          <wp:positionH relativeFrom="column">
            <wp:posOffset>2459742</wp:posOffset>
          </wp:positionH>
          <wp:positionV relativeFrom="paragraph">
            <wp:posOffset>-201930</wp:posOffset>
          </wp:positionV>
          <wp:extent cx="1176655" cy="795020"/>
          <wp:effectExtent l="0" t="0" r="4445" b="5080"/>
          <wp:wrapNone/>
          <wp:docPr id="2" name="Immagine 2" descr="C:\Users\dirigen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igente\Desktop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                                      </w:t>
    </w:r>
    <w:r>
      <w:rPr>
        <w:noProof/>
        <w:lang w:eastAsia="it-IT"/>
      </w:rPr>
      <w:tab/>
    </w:r>
    <w:r>
      <w:rPr>
        <w:noProof/>
        <w:lang w:eastAsia="it-IT"/>
      </w:rPr>
      <w:tab/>
    </w:r>
  </w:p>
  <w:p w:rsidR="003832DE" w:rsidRDefault="003832DE" w:rsidP="003832DE">
    <w:pPr>
      <w:pStyle w:val="Nessunaspaziatura"/>
      <w:jc w:val="center"/>
      <w:rPr>
        <w:sz w:val="16"/>
        <w:szCs w:val="16"/>
      </w:rPr>
    </w:pPr>
  </w:p>
  <w:p w:rsidR="003832DE" w:rsidRDefault="003832DE" w:rsidP="003832DE">
    <w:pPr>
      <w:pStyle w:val="Nessunaspaziatura"/>
      <w:jc w:val="center"/>
      <w:rPr>
        <w:sz w:val="16"/>
        <w:szCs w:val="16"/>
      </w:rPr>
    </w:pPr>
  </w:p>
  <w:p w:rsidR="003832DE" w:rsidRDefault="003832DE" w:rsidP="003832DE">
    <w:pPr>
      <w:pStyle w:val="Nessunaspaziatura"/>
      <w:jc w:val="center"/>
      <w:rPr>
        <w:sz w:val="16"/>
        <w:szCs w:val="16"/>
      </w:rPr>
    </w:pPr>
  </w:p>
  <w:p w:rsidR="003832DE" w:rsidRDefault="003832DE" w:rsidP="003832DE">
    <w:pPr>
      <w:pStyle w:val="Nessunaspaziatura"/>
      <w:jc w:val="center"/>
      <w:rPr>
        <w:sz w:val="16"/>
        <w:szCs w:val="16"/>
      </w:rPr>
    </w:pPr>
  </w:p>
  <w:p w:rsidR="003832DE" w:rsidRPr="00FA7033" w:rsidRDefault="003832DE" w:rsidP="003832DE">
    <w:pPr>
      <w:pStyle w:val="Nessunaspaziatura"/>
      <w:jc w:val="center"/>
      <w:rPr>
        <w:sz w:val="16"/>
        <w:szCs w:val="16"/>
        <w:lang w:eastAsia="it-IT"/>
      </w:rPr>
    </w:pPr>
    <w:r w:rsidRPr="00FA7033">
      <w:rPr>
        <w:sz w:val="16"/>
        <w:szCs w:val="16"/>
      </w:rPr>
      <w:t>MINISTERO DELL’ISTRUZIONE</w:t>
    </w:r>
  </w:p>
  <w:p w:rsidR="003832DE" w:rsidRPr="00CF6ABE" w:rsidRDefault="003832DE" w:rsidP="003832DE">
    <w:pPr>
      <w:pStyle w:val="Nessunaspaziatura"/>
      <w:jc w:val="center"/>
      <w:rPr>
        <w:sz w:val="16"/>
        <w:szCs w:val="16"/>
        <w:lang w:eastAsia="it-IT"/>
      </w:rPr>
    </w:pPr>
    <w:r>
      <w:rPr>
        <w:sz w:val="16"/>
        <w:szCs w:val="16"/>
        <w:lang w:eastAsia="it-IT"/>
      </w:rPr>
      <w:t xml:space="preserve">           ISTITUTO COMPRENSIVO  </w:t>
    </w:r>
    <w:r w:rsidRPr="00CF6ABE">
      <w:rPr>
        <w:sz w:val="16"/>
        <w:szCs w:val="16"/>
        <w:lang w:eastAsia="it-IT"/>
      </w:rPr>
      <w:t>SCUOLA DELL’INFANZIA, PRIMARIA E SECONDARIA DI PRIMO GRADO</w:t>
    </w:r>
  </w:p>
  <w:p w:rsidR="003832DE" w:rsidRPr="00CF6ABE" w:rsidRDefault="003832DE" w:rsidP="003832DE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VILLONGO – FORESTO SPARSO – GANDOSSO</w:t>
    </w:r>
  </w:p>
  <w:p w:rsidR="003832DE" w:rsidRPr="00CF6ABE" w:rsidRDefault="003832DE" w:rsidP="003832DE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Via A. Volta, 1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-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24060 VILLONGO (BG)</w:t>
    </w:r>
    <w:r w:rsidRPr="00CF6ABE">
      <w:rPr>
        <w:sz w:val="16"/>
        <w:szCs w:val="16"/>
        <w:lang w:eastAsia="it-IT"/>
      </w:rPr>
      <w:t xml:space="preserve"> - </w:t>
    </w:r>
    <w:r w:rsidRPr="00CF6ABE">
      <w:rPr>
        <w:b/>
        <w:sz w:val="16"/>
        <w:szCs w:val="16"/>
        <w:lang w:eastAsia="it-IT"/>
      </w:rPr>
      <w:t>C.F.95118490168</w:t>
    </w:r>
  </w:p>
  <w:p w:rsidR="003832DE" w:rsidRPr="00CF6ABE" w:rsidRDefault="003832DE" w:rsidP="003832DE">
    <w:pPr>
      <w:pStyle w:val="Nessunaspaziatura"/>
      <w:jc w:val="center"/>
      <w:rPr>
        <w:sz w:val="16"/>
        <w:szCs w:val="16"/>
        <w:lang w:eastAsia="it-IT"/>
      </w:rPr>
    </w:pPr>
    <w:r w:rsidRPr="00CF6ABE">
      <w:rPr>
        <w:rFonts w:ascii="Times New Roman" w:hAnsi="Times New Roman"/>
        <w:sz w:val="16"/>
        <w:szCs w:val="16"/>
        <w:lang w:eastAsia="it-IT"/>
      </w:rPr>
      <w:sym w:font="Wingdings" w:char="F028"/>
    </w:r>
    <w:r w:rsidRPr="00CF6ABE">
      <w:rPr>
        <w:rFonts w:ascii="Times New Roman" w:hAnsi="Times New Roman"/>
        <w:sz w:val="16"/>
        <w:szCs w:val="16"/>
        <w:lang w:eastAsia="it-IT"/>
      </w:rPr>
      <w:t xml:space="preserve"> </w:t>
    </w:r>
    <w:r w:rsidRPr="00CF6ABE">
      <w:rPr>
        <w:sz w:val="16"/>
        <w:szCs w:val="16"/>
        <w:lang w:eastAsia="it-IT"/>
      </w:rPr>
      <w:t xml:space="preserve">035 927200 </w:t>
    </w:r>
    <w:r w:rsidRPr="00CF6ABE">
      <w:rPr>
        <w:rFonts w:ascii="Times New Roman" w:hAnsi="Times New Roman"/>
        <w:sz w:val="16"/>
        <w:szCs w:val="16"/>
        <w:lang w:eastAsia="it-IT"/>
      </w:rPr>
      <w:sym w:font="Wingdings 2" w:char="F02E"/>
    </w:r>
    <w:r w:rsidRPr="00CF6ABE">
      <w:rPr>
        <w:rFonts w:ascii="Times New Roman" w:hAnsi="Times New Roman"/>
        <w:sz w:val="16"/>
        <w:szCs w:val="16"/>
        <w:lang w:eastAsia="it-IT"/>
      </w:rPr>
      <w:t xml:space="preserve">  </w:t>
    </w:r>
    <w:r w:rsidRPr="00CF6ABE">
      <w:rPr>
        <w:sz w:val="16"/>
        <w:szCs w:val="16"/>
        <w:lang w:eastAsia="it-IT"/>
      </w:rPr>
      <w:t>035 925024</w:t>
    </w:r>
  </w:p>
  <w:p w:rsidR="003832DE" w:rsidRPr="00CF6ABE" w:rsidRDefault="003832DE" w:rsidP="003832DE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 xml:space="preserve">e-mail: bgic891004@istruzione.it  - </w:t>
    </w:r>
    <w:proofErr w:type="spellStart"/>
    <w:r w:rsidRPr="00CF6ABE">
      <w:rPr>
        <w:sz w:val="16"/>
        <w:szCs w:val="16"/>
        <w:lang w:eastAsia="it-IT"/>
      </w:rPr>
      <w:t>pec</w:t>
    </w:r>
    <w:proofErr w:type="spellEnd"/>
    <w:r w:rsidRPr="00CF6ABE">
      <w:rPr>
        <w:sz w:val="16"/>
        <w:szCs w:val="16"/>
        <w:lang w:eastAsia="it-IT"/>
      </w:rPr>
      <w:t xml:space="preserve">: </w:t>
    </w:r>
    <w:hyperlink r:id="rId2" w:history="1">
      <w:r w:rsidRPr="00CF6ABE">
        <w:rPr>
          <w:color w:val="0563C1"/>
          <w:sz w:val="16"/>
          <w:szCs w:val="16"/>
          <w:u w:val="single"/>
          <w:lang w:eastAsia="it-IT"/>
        </w:rPr>
        <w:t>bgic891004@pec.istruzione.it</w:t>
      </w:r>
    </w:hyperlink>
  </w:p>
  <w:p w:rsidR="003832DE" w:rsidRPr="00CF6ABE" w:rsidRDefault="003832DE" w:rsidP="003832DE">
    <w:pPr>
      <w:pStyle w:val="Nessunaspaziatura"/>
      <w:jc w:val="center"/>
      <w:rPr>
        <w:sz w:val="16"/>
        <w:szCs w:val="16"/>
      </w:rPr>
    </w:pPr>
    <w:r w:rsidRPr="00CF6ABE">
      <w:rPr>
        <w:sz w:val="16"/>
        <w:szCs w:val="16"/>
        <w:lang w:eastAsia="it-IT"/>
      </w:rPr>
      <w:t xml:space="preserve">Sito Internet: </w:t>
    </w:r>
    <w:hyperlink r:id="rId3" w:history="1">
      <w:r w:rsidRPr="00F167AA">
        <w:rPr>
          <w:rStyle w:val="Collegamentoipertestuale"/>
          <w:sz w:val="16"/>
          <w:szCs w:val="16"/>
        </w:rPr>
        <w:t>www.icvillongo.edu.it</w:t>
      </w:r>
    </w:hyperlink>
  </w:p>
  <w:p w:rsidR="003832DE" w:rsidRDefault="003832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2ED25898"/>
    <w:multiLevelType w:val="hybridMultilevel"/>
    <w:tmpl w:val="493E2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0B"/>
    <w:rsid w:val="001252B3"/>
    <w:rsid w:val="00190B93"/>
    <w:rsid w:val="0034008B"/>
    <w:rsid w:val="00364E8F"/>
    <w:rsid w:val="003832DE"/>
    <w:rsid w:val="004563E5"/>
    <w:rsid w:val="004C01EB"/>
    <w:rsid w:val="004D3BE7"/>
    <w:rsid w:val="004E15E9"/>
    <w:rsid w:val="005677C6"/>
    <w:rsid w:val="006321C0"/>
    <w:rsid w:val="006500F5"/>
    <w:rsid w:val="00651387"/>
    <w:rsid w:val="00654A56"/>
    <w:rsid w:val="0066627A"/>
    <w:rsid w:val="0089669A"/>
    <w:rsid w:val="008A2466"/>
    <w:rsid w:val="008B37DE"/>
    <w:rsid w:val="0092186B"/>
    <w:rsid w:val="00965969"/>
    <w:rsid w:val="00A251F7"/>
    <w:rsid w:val="00AC27A0"/>
    <w:rsid w:val="00AE4083"/>
    <w:rsid w:val="00B4420B"/>
    <w:rsid w:val="00B9477A"/>
    <w:rsid w:val="00BE6593"/>
    <w:rsid w:val="00D9729E"/>
    <w:rsid w:val="00F27450"/>
    <w:rsid w:val="00F6025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rFonts w:eastAsia="Verdana" w:cs="Verdana"/>
      <w:spacing w:val="-2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customStyle="1" w:styleId="ListLabel6">
    <w:name w:val="ListLabel 6"/>
    <w:rPr>
      <w:rFonts w:eastAsia="Verdana" w:cs="Verdana"/>
      <w:sz w:val="22"/>
    </w:rPr>
  </w:style>
  <w:style w:type="character" w:customStyle="1" w:styleId="ListLabel7">
    <w:name w:val="ListLabel 7"/>
    <w:rPr>
      <w:rFonts w:eastAsia="Arial" w:cs="Arial"/>
      <w:color w:val="000000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Pr>
      <w:rFonts w:ascii="Arial" w:hAnsi="Arial" w:cs="Arial"/>
      <w:b/>
      <w:bCs/>
      <w:shd w:val="clear" w:color="auto" w:fill="00FF00"/>
    </w:rPr>
  </w:style>
  <w:style w:type="character" w:customStyle="1" w:styleId="WW8Num1z0">
    <w:name w:val="WW8Num1z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Paragrafoelenco1">
    <w:name w:val="Paragrafo elenco1"/>
    <w:basedOn w:val="Normal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stofumetto1">
    <w:name w:val="Testo fumetto1"/>
    <w:basedOn w:val="Normale"/>
    <w:rPr>
      <w:rFonts w:ascii="Segoe UI" w:hAnsi="Segoe UI"/>
      <w:sz w:val="18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190B93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190B93"/>
    <w:rPr>
      <w:b/>
      <w:sz w:val="24"/>
    </w:rPr>
  </w:style>
  <w:style w:type="paragraph" w:customStyle="1" w:styleId="Default">
    <w:name w:val="Default"/>
    <w:rsid w:val="00190B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32D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2DE"/>
    <w:rPr>
      <w:rFonts w:eastAsia="SimSu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3832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rFonts w:eastAsia="Verdana" w:cs="Verdana"/>
      <w:spacing w:val="-2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customStyle="1" w:styleId="ListLabel6">
    <w:name w:val="ListLabel 6"/>
    <w:rPr>
      <w:rFonts w:eastAsia="Verdana" w:cs="Verdana"/>
      <w:sz w:val="22"/>
    </w:rPr>
  </w:style>
  <w:style w:type="character" w:customStyle="1" w:styleId="ListLabel7">
    <w:name w:val="ListLabel 7"/>
    <w:rPr>
      <w:rFonts w:eastAsia="Arial" w:cs="Arial"/>
      <w:color w:val="000000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Pr>
      <w:rFonts w:ascii="Arial" w:hAnsi="Arial" w:cs="Arial"/>
      <w:b/>
      <w:bCs/>
      <w:shd w:val="clear" w:color="auto" w:fill="00FF00"/>
    </w:rPr>
  </w:style>
  <w:style w:type="character" w:customStyle="1" w:styleId="WW8Num1z0">
    <w:name w:val="WW8Num1z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Paragrafoelenco1">
    <w:name w:val="Paragrafo elenco1"/>
    <w:basedOn w:val="Normal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stofumetto1">
    <w:name w:val="Testo fumetto1"/>
    <w:basedOn w:val="Normale"/>
    <w:rPr>
      <w:rFonts w:ascii="Segoe UI" w:hAnsi="Segoe UI"/>
      <w:sz w:val="18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190B93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190B93"/>
    <w:rPr>
      <w:b/>
      <w:sz w:val="24"/>
    </w:rPr>
  </w:style>
  <w:style w:type="paragraph" w:customStyle="1" w:styleId="Default">
    <w:name w:val="Default"/>
    <w:rsid w:val="00190B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32D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2DE"/>
    <w:rPr>
      <w:rFonts w:eastAsia="SimSu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3832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llongo.edu.it" TargetMode="External"/><Relationship Id="rId2" Type="http://schemas.openxmlformats.org/officeDocument/2006/relationships/hyperlink" Target="mailto:bgic891004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2019-10-23T11:34:00Z</cp:lastPrinted>
  <dcterms:created xsi:type="dcterms:W3CDTF">2020-11-19T10:10:00Z</dcterms:created>
  <dcterms:modified xsi:type="dcterms:W3CDTF">2020-11-19T10:10:00Z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