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414DAD" w14:textId="0F8445DC" w:rsidR="009105E5" w:rsidRPr="00C363E6" w:rsidRDefault="009105E5" w:rsidP="003459E5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u w:val="single"/>
          <w:lang w:eastAsia="ar-SA"/>
        </w:rPr>
      </w:pPr>
      <w:r w:rsidRPr="00DE29AA">
        <w:rPr>
          <w:rFonts w:ascii="Arial" w:hAnsi="Arial" w:cs="Arial"/>
          <w:b/>
          <w:u w:val="single"/>
          <w:lang w:eastAsia="ar-SA"/>
        </w:rPr>
        <w:t>ALLEGATO A</w:t>
      </w:r>
      <w:r w:rsidRPr="00C363E6">
        <w:rPr>
          <w:rFonts w:ascii="Arial" w:hAnsi="Arial" w:cs="Arial"/>
          <w:u w:val="single"/>
          <w:lang w:eastAsia="ar-SA"/>
        </w:rPr>
        <w:t xml:space="preserve"> (istanza di partecipazione</w:t>
      </w:r>
      <w:r w:rsidR="00D108FB">
        <w:rPr>
          <w:rFonts w:ascii="Arial" w:hAnsi="Arial" w:cs="Arial"/>
          <w:u w:val="single"/>
          <w:lang w:eastAsia="ar-SA"/>
        </w:rPr>
        <w:t xml:space="preserve"> COLLAUDATORE</w:t>
      </w:r>
      <w:r w:rsidRPr="00C363E6">
        <w:rPr>
          <w:rFonts w:ascii="Arial" w:hAnsi="Arial" w:cs="Arial"/>
          <w:u w:val="single"/>
          <w:lang w:eastAsia="ar-SA"/>
        </w:rPr>
        <w:t>)</w:t>
      </w:r>
    </w:p>
    <w:p w14:paraId="124DA65D" w14:textId="77777777" w:rsidR="00C363E6" w:rsidRDefault="00C363E6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</w:p>
    <w:p w14:paraId="47F40052" w14:textId="77777777" w:rsidR="009105E5" w:rsidRDefault="009105E5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 Dirigente Scolastico</w:t>
      </w:r>
    </w:p>
    <w:p w14:paraId="6078B4AE" w14:textId="20E9C86B" w:rsidR="00D108FB" w:rsidRDefault="00D108FB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Dell’istituto Comprensivo di Villongo</w:t>
      </w:r>
    </w:p>
    <w:p w14:paraId="52C19580" w14:textId="77777777" w:rsidR="002B1697" w:rsidRDefault="002B1697" w:rsidP="00D108FB">
      <w:pPr>
        <w:autoSpaceDE w:val="0"/>
        <w:jc w:val="both"/>
        <w:rPr>
          <w:rFonts w:ascii="Arial" w:hAnsi="Arial" w:cs="Arial"/>
        </w:rPr>
      </w:pPr>
    </w:p>
    <w:p w14:paraId="5EB72424" w14:textId="77777777" w:rsidR="007B7DEC" w:rsidRDefault="009105E5" w:rsidP="007B7DEC">
      <w:pPr>
        <w:pStyle w:val="Default"/>
        <w:spacing w:line="276" w:lineRule="auto"/>
      </w:pPr>
      <w:r w:rsidRPr="00C15050">
        <w:rPr>
          <w:rFonts w:ascii="Arial" w:hAnsi="Arial" w:cs="Arial"/>
          <w:b/>
          <w:sz w:val="18"/>
          <w:szCs w:val="18"/>
        </w:rPr>
        <w:t>Domanda di par</w:t>
      </w:r>
      <w:r w:rsidR="00BC07D8">
        <w:rPr>
          <w:rFonts w:ascii="Arial" w:hAnsi="Arial" w:cs="Arial"/>
          <w:b/>
          <w:sz w:val="18"/>
          <w:szCs w:val="18"/>
        </w:rPr>
        <w:t xml:space="preserve">tecipazione alla selezione </w:t>
      </w:r>
      <w:r w:rsidR="00BA088F">
        <w:rPr>
          <w:rFonts w:ascii="Arial" w:hAnsi="Arial" w:cs="Arial"/>
          <w:b/>
          <w:sz w:val="18"/>
          <w:szCs w:val="18"/>
        </w:rPr>
        <w:t xml:space="preserve">PROGETTO </w:t>
      </w:r>
      <w:r w:rsidR="007B7DEC" w:rsidRPr="00994F74">
        <w:rPr>
          <w:b/>
        </w:rPr>
        <w:t>13.1.1A-FESRPON-LO-2021-448</w:t>
      </w:r>
    </w:p>
    <w:p w14:paraId="4ABD144E" w14:textId="45370BB5" w:rsidR="002B1697" w:rsidRPr="007B7DEC" w:rsidRDefault="007B7DEC" w:rsidP="007B7DEC">
      <w:pPr>
        <w:pStyle w:val="Nessunaspaziatura"/>
      </w:pPr>
      <w:r w:rsidRPr="00994F74">
        <w:rPr>
          <w:b/>
        </w:rPr>
        <w:t>CUP: B99J21009250006</w:t>
      </w:r>
      <w:r w:rsidRPr="00403E31">
        <w:rPr>
          <w:b/>
          <w:spacing w:val="-5"/>
        </w:rPr>
        <w:t xml:space="preserve"> </w:t>
      </w:r>
      <w:bookmarkStart w:id="0" w:name="_GoBack"/>
      <w:bookmarkEnd w:id="0"/>
    </w:p>
    <w:p w14:paraId="52C0E002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sottoscritto/a_____________________________________________________________</w:t>
      </w:r>
    </w:p>
    <w:p w14:paraId="4C5E873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nato/a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_______________________________________________ il ____________________</w:t>
      </w:r>
    </w:p>
    <w:p w14:paraId="6177192F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|__|__|__|__|__|__|__|__|__|__|__|__|__|__|__|__|</w:t>
      </w:r>
    </w:p>
    <w:p w14:paraId="310DFAB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 ___________________________via_____________________________________</w:t>
      </w:r>
    </w:p>
    <w:p w14:paraId="0058F643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recapito tel. _____________________________ recapito </w:t>
      </w:r>
      <w:proofErr w:type="spellStart"/>
      <w:r>
        <w:rPr>
          <w:rFonts w:ascii="Arial" w:hAnsi="Arial" w:cs="Arial"/>
        </w:rPr>
        <w:t>cell</w:t>
      </w:r>
      <w:proofErr w:type="spellEnd"/>
      <w:r>
        <w:rPr>
          <w:rFonts w:ascii="Arial" w:hAnsi="Arial" w:cs="Arial"/>
        </w:rPr>
        <w:t>. _____________________</w:t>
      </w:r>
    </w:p>
    <w:p w14:paraId="6FEC1465" w14:textId="77777777" w:rsidR="00292FFA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E-Mail _______________________________</w:t>
      </w:r>
    </w:p>
    <w:p w14:paraId="4ED75F67" w14:textId="77777777" w:rsidR="009105E5" w:rsidRDefault="00292FFA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PEC______________________________</w:t>
      </w:r>
    </w:p>
    <w:p w14:paraId="3773CC42" w14:textId="77777777" w:rsidR="009105E5" w:rsidRDefault="006E6349" w:rsidP="00C15050">
      <w:pPr>
        <w:autoSpaceDE w:val="0"/>
        <w:spacing w:line="48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 xml:space="preserve">in servizio </w:t>
      </w:r>
      <w:r w:rsidR="00C15050">
        <w:rPr>
          <w:rFonts w:ascii="Arial" w:hAnsi="Arial" w:cs="Arial"/>
        </w:rPr>
        <w:t>presso ______________________________ con la qualifica di ________________________</w:t>
      </w:r>
    </w:p>
    <w:p w14:paraId="706FD1A5" w14:textId="77777777" w:rsidR="009105E5" w:rsidRDefault="009105E5" w:rsidP="00C15050">
      <w:pPr>
        <w:autoSpaceDE w:val="0"/>
        <w:spacing w:line="48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CHIEDE</w:t>
      </w:r>
    </w:p>
    <w:p w14:paraId="0CCAA6B3" w14:textId="37F3C2BE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 partecipare alla selezione per l’attribuzione dell’incarico di </w:t>
      </w:r>
      <w:r w:rsidR="003C0C66" w:rsidRPr="00DE29AA">
        <w:rPr>
          <w:rFonts w:ascii="Arial" w:hAnsi="Arial" w:cs="Arial"/>
          <w:b/>
          <w:sz w:val="18"/>
          <w:szCs w:val="18"/>
        </w:rPr>
        <w:t>ESPERTO</w:t>
      </w:r>
      <w:r w:rsidR="00BC07D8" w:rsidRPr="00DE29AA">
        <w:rPr>
          <w:rFonts w:ascii="Arial" w:hAnsi="Arial" w:cs="Arial"/>
          <w:b/>
          <w:sz w:val="18"/>
          <w:szCs w:val="18"/>
        </w:rPr>
        <w:t xml:space="preserve"> </w:t>
      </w:r>
      <w:r w:rsidR="006403EC">
        <w:rPr>
          <w:rFonts w:ascii="Arial" w:hAnsi="Arial" w:cs="Arial"/>
          <w:b/>
          <w:sz w:val="18"/>
          <w:szCs w:val="18"/>
        </w:rPr>
        <w:t>COLLAUDATORE</w:t>
      </w:r>
      <w:r w:rsidR="00B948FC">
        <w:rPr>
          <w:rFonts w:ascii="Arial" w:hAnsi="Arial" w:cs="Arial"/>
          <w:sz w:val="18"/>
          <w:szCs w:val="18"/>
        </w:rPr>
        <w:t xml:space="preserve"> </w:t>
      </w:r>
      <w:r w:rsidR="00BA54E3">
        <w:rPr>
          <w:rFonts w:ascii="Arial" w:hAnsi="Arial" w:cs="Arial"/>
          <w:sz w:val="18"/>
          <w:szCs w:val="18"/>
        </w:rPr>
        <w:t>relativamente</w:t>
      </w:r>
      <w:r w:rsidR="006B595E">
        <w:rPr>
          <w:rFonts w:ascii="Arial" w:hAnsi="Arial" w:cs="Arial"/>
          <w:sz w:val="18"/>
          <w:szCs w:val="18"/>
        </w:rPr>
        <w:t xml:space="preserve"> al progetto</w:t>
      </w:r>
      <w:r w:rsidR="00BA54E3">
        <w:rPr>
          <w:rFonts w:ascii="Arial" w:hAnsi="Arial" w:cs="Arial"/>
          <w:sz w:val="18"/>
          <w:szCs w:val="18"/>
        </w:rPr>
        <w:t>:</w:t>
      </w:r>
    </w:p>
    <w:p w14:paraId="5569C8F7" w14:textId="77777777" w:rsidR="009105E5" w:rsidRDefault="009105E5" w:rsidP="003459E5">
      <w:pPr>
        <w:autoSpaceDE w:val="0"/>
        <w:jc w:val="both"/>
        <w:rPr>
          <w:rFonts w:ascii="Arial" w:hAnsi="Arial" w:cs="Arial"/>
          <w:b/>
          <w:bCs/>
          <w:color w:val="333333"/>
          <w:sz w:val="14"/>
          <w:szCs w:val="14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2977"/>
      </w:tblGrid>
      <w:tr w:rsidR="00E8201A" w:rsidRPr="00BC07D8" w14:paraId="5C192430" w14:textId="77777777" w:rsidTr="00BA088F">
        <w:trPr>
          <w:trHeight w:val="17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FF"/>
            <w:vAlign w:val="center"/>
            <w:hideMark/>
          </w:tcPr>
          <w:p w14:paraId="564F7E73" w14:textId="77777777" w:rsidR="00E8201A" w:rsidRPr="00BC07D8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 w:rsidRPr="00BC07D8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Titolo Progetto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42B2EFFF" w14:textId="77777777" w:rsidR="00E8201A" w:rsidRPr="00BC07D8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Identificativo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D0CECCE" w14:textId="77777777" w:rsidR="00E8201A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</w:p>
          <w:p w14:paraId="65ADEAE4" w14:textId="10398E85" w:rsidR="00BA088F" w:rsidRDefault="00BA088F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CUP</w:t>
            </w:r>
          </w:p>
        </w:tc>
      </w:tr>
      <w:tr w:rsidR="00E8201A" w:rsidRPr="00BC07D8" w14:paraId="6209AE73" w14:textId="77777777" w:rsidTr="00BA088F">
        <w:trPr>
          <w:trHeight w:val="55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8E2CD7" w14:textId="058E18D5" w:rsidR="00E8201A" w:rsidRPr="007B7DEC" w:rsidRDefault="007B7DEC" w:rsidP="002B1697">
            <w:pPr>
              <w:pStyle w:val="Titolo61"/>
              <w:keepNext/>
              <w:keepLines/>
              <w:shd w:val="clear" w:color="auto" w:fill="auto"/>
              <w:spacing w:before="0" w:line="240" w:lineRule="auto"/>
              <w:jc w:val="left"/>
              <w:rPr>
                <w:rFonts w:asciiTheme="minorHAnsi" w:hAnsiTheme="minorHAnsi" w:cstheme="minorHAnsi"/>
                <w:b w:val="0"/>
                <w:bCs w:val="0"/>
                <w:color w:val="333333"/>
                <w:sz w:val="24"/>
                <w:szCs w:val="24"/>
                <w:lang w:val="it-IT" w:eastAsia="it-IT"/>
              </w:rPr>
            </w:pPr>
            <w:r>
              <w:rPr>
                <w:lang w:val="it-IT"/>
              </w:rPr>
              <w:t>Cablaggio strutturato e sicuro all’interno degli edifici scolatici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464D4" w14:textId="05FF4061" w:rsidR="00E8201A" w:rsidRPr="00BA088F" w:rsidRDefault="007B7DEC" w:rsidP="00E8201A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 w:rsidRPr="00994F74">
              <w:rPr>
                <w:b/>
              </w:rPr>
              <w:t>13.1.1A-FESRPON-LO-2021-448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C3F32D7" w14:textId="400B660B" w:rsidR="00D108FB" w:rsidRDefault="00D108FB" w:rsidP="00D108FB">
            <w:pPr>
              <w:pStyle w:val="Nessunaspaziatura"/>
            </w:pPr>
            <w:r>
              <w:t xml:space="preserve">    </w:t>
            </w:r>
            <w:r w:rsidR="007B7DEC" w:rsidRPr="00994F74">
              <w:rPr>
                <w:b/>
              </w:rPr>
              <w:t>B99J21009250006</w:t>
            </w:r>
          </w:p>
          <w:p w14:paraId="48DD04B0" w14:textId="020F2881" w:rsidR="00E8201A" w:rsidRPr="00BA088F" w:rsidRDefault="00E8201A" w:rsidP="007B7DEC">
            <w:pPr>
              <w:pStyle w:val="Nessunaspaziatura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</w:p>
        </w:tc>
      </w:tr>
    </w:tbl>
    <w:p w14:paraId="5FACA222" w14:textId="77777777" w:rsidR="004940A4" w:rsidRDefault="004940A4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7CD4EA4F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>A tal fine, consapevole della responsabilità penale e della decadenza da eventuali benefici acquisiti</w:t>
      </w:r>
    </w:p>
    <w:p w14:paraId="0F2DD17D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nel caso di dichiarazioni mendaci, </w:t>
      </w:r>
      <w:r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14:paraId="6BCA5464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aver preso visione delle condizioni previste dal bando</w:t>
      </w:r>
    </w:p>
    <w:p w14:paraId="4C147212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in godimento dei diritti politici</w:t>
      </w:r>
    </w:p>
    <w:p w14:paraId="4768EC30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 subito condanne penali ovvero di avere i seguenti provvedimenti penali pendenti: </w:t>
      </w:r>
    </w:p>
    <w:p w14:paraId="1F39CA80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071A5AE8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191E37EC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avere procedimenti penali pendenti, ovvero di avere i seguenti procedimenti penali pendenti : </w:t>
      </w:r>
    </w:p>
    <w:p w14:paraId="375410B5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2F11BD88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56A0D2B6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impegnarsi a documentare puntualmente tutta l’attività svolta</w:t>
      </w:r>
    </w:p>
    <w:p w14:paraId="72C074D1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disponibile ad adattarsi al calendario definito dal Gruppo Operativo di Piano</w:t>
      </w:r>
    </w:p>
    <w:p w14:paraId="5C4E7AEC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essere in alcuna delle condizioni di incompatibilità con l’incarico previsti dalla norma vigente</w:t>
      </w:r>
    </w:p>
    <w:p w14:paraId="49CE9975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di avere la competenza informatica l’uso della piattaforma on line “Gestione progetti PON scuola”</w:t>
      </w:r>
    </w:p>
    <w:p w14:paraId="15E202A9" w14:textId="77777777" w:rsidR="009105E5" w:rsidRDefault="009105E5" w:rsidP="003459E5">
      <w:pPr>
        <w:widowControl w:val="0"/>
        <w:autoSpaceDE w:val="0"/>
        <w:ind w:left="224" w:right="-20"/>
        <w:jc w:val="both"/>
        <w:rPr>
          <w:rFonts w:ascii="Arial" w:hAnsi="Arial" w:cs="Arial"/>
        </w:rPr>
      </w:pPr>
    </w:p>
    <w:p w14:paraId="1A8CC91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Data___________________ firma</w:t>
      </w:r>
      <w:r>
        <w:t>_____________________________________________</w:t>
      </w:r>
    </w:p>
    <w:p w14:paraId="260C2E76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allega alla presente </w:t>
      </w:r>
    </w:p>
    <w:p w14:paraId="3C5F1EF0" w14:textId="77777777" w:rsidR="009105E5" w:rsidRDefault="00F43707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Documento di identità in fotocopia</w:t>
      </w:r>
    </w:p>
    <w:p w14:paraId="2832AE43" w14:textId="77777777" w:rsidR="00F43707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Allegato B (griglia di valutazione</w:t>
      </w:r>
      <w:r w:rsidR="00835BCD">
        <w:rPr>
          <w:rFonts w:ascii="Arial" w:hAnsi="Arial" w:cs="Arial"/>
          <w:sz w:val="18"/>
          <w:szCs w:val="18"/>
        </w:rPr>
        <w:t>)</w:t>
      </w:r>
    </w:p>
    <w:p w14:paraId="3B540859" w14:textId="77777777" w:rsidR="00CE0054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Curriculum Vitae</w:t>
      </w:r>
    </w:p>
    <w:p w14:paraId="21D1072A" w14:textId="77777777" w:rsidR="00CE0054" w:rsidRDefault="00CE0054" w:rsidP="00C15050">
      <w:pPr>
        <w:widowControl w:val="0"/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Arial" w:hAnsi="Arial" w:cs="Arial"/>
          <w:sz w:val="18"/>
          <w:szCs w:val="18"/>
        </w:rPr>
      </w:pPr>
    </w:p>
    <w:p w14:paraId="6B0C9F03" w14:textId="77777777" w:rsidR="003C0C66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N.B.: </w:t>
      </w:r>
      <w:r>
        <w:rPr>
          <w:rFonts w:ascii="Arial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14:paraId="5E3D1E3D" w14:textId="77777777" w:rsidR="003C0C66" w:rsidRDefault="003C0C66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69BDF694" w14:textId="3E931CED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Il/la sottoscritto/a, ai sensi della legge </w:t>
      </w:r>
      <w:r w:rsidR="00F57E55">
        <w:rPr>
          <w:rFonts w:ascii="Arial" w:hAnsi="Arial" w:cs="Arial"/>
          <w:sz w:val="18"/>
          <w:szCs w:val="18"/>
        </w:rPr>
        <w:t>196/03, autorizza l’I</w:t>
      </w:r>
      <w:r w:rsidR="00D108FB">
        <w:rPr>
          <w:rFonts w:ascii="Arial" w:hAnsi="Arial" w:cs="Arial"/>
          <w:sz w:val="18"/>
          <w:szCs w:val="18"/>
        </w:rPr>
        <w:t>C di Villongo</w:t>
      </w:r>
      <w:r w:rsidR="00D312A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al</w:t>
      </w:r>
    </w:p>
    <w:p w14:paraId="37A9859A" w14:textId="77777777" w:rsidR="00D6429B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trattamento dei dati contenuti nella presente autocertificazione esclusivamente nell’ambito e per i</w:t>
      </w:r>
    </w:p>
    <w:p w14:paraId="7D7725C1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fini istituzionali della Pubblica Amministrazione</w:t>
      </w:r>
    </w:p>
    <w:p w14:paraId="5EF061E2" w14:textId="77777777" w:rsidR="00D6429B" w:rsidRDefault="00D6429B" w:rsidP="003459E5">
      <w:pPr>
        <w:autoSpaceDE w:val="0"/>
        <w:jc w:val="both"/>
        <w:rPr>
          <w:rFonts w:ascii="Arial" w:hAnsi="Arial" w:cs="Arial"/>
        </w:rPr>
      </w:pPr>
    </w:p>
    <w:p w14:paraId="46E81635" w14:textId="77777777" w:rsidR="00C15050" w:rsidRDefault="00C15050" w:rsidP="003459E5">
      <w:pPr>
        <w:autoSpaceDE w:val="0"/>
        <w:jc w:val="both"/>
        <w:rPr>
          <w:rFonts w:ascii="Arial" w:hAnsi="Arial" w:cs="Arial"/>
        </w:rPr>
      </w:pPr>
    </w:p>
    <w:p w14:paraId="50A8D9CD" w14:textId="77777777" w:rsidR="00110098" w:rsidRPr="00FE6C7B" w:rsidRDefault="009105E5" w:rsidP="00FE6C7B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sectPr w:rsidR="00110098" w:rsidRPr="00FE6C7B" w:rsidSect="0099492D">
      <w:footerReference w:type="even" r:id="rId9"/>
      <w:footerReference w:type="default" r:id="rId10"/>
      <w:pgSz w:w="11909" w:h="16834"/>
      <w:pgMar w:top="1380" w:right="926" w:bottom="360" w:left="1056" w:header="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1BCDD9" w14:textId="77777777" w:rsidR="00DD18A7" w:rsidRDefault="00DD18A7">
      <w:r>
        <w:separator/>
      </w:r>
    </w:p>
  </w:endnote>
  <w:endnote w:type="continuationSeparator" w:id="0">
    <w:p w14:paraId="06D34458" w14:textId="77777777" w:rsidR="00DD18A7" w:rsidRDefault="00DD1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5BCBE8" w14:textId="77777777" w:rsidR="00AF52DE" w:rsidRDefault="00AF52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BAA461E" w14:textId="77777777"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0790C7" w14:textId="77777777" w:rsidR="009F79AC" w:rsidRDefault="009F79AC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7B7DEC">
      <w:rPr>
        <w:noProof/>
      </w:rPr>
      <w:t>1</w:t>
    </w:r>
    <w:r>
      <w:fldChar w:fldCharType="end"/>
    </w:r>
  </w:p>
  <w:p w14:paraId="794A16F4" w14:textId="77777777" w:rsidR="0099492D" w:rsidRDefault="0099492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E3E91E" w14:textId="77777777" w:rsidR="00DD18A7" w:rsidRDefault="00DD18A7">
      <w:r>
        <w:separator/>
      </w:r>
    </w:p>
  </w:footnote>
  <w:footnote w:type="continuationSeparator" w:id="0">
    <w:p w14:paraId="41E9F179" w14:textId="77777777" w:rsidR="00DD18A7" w:rsidRDefault="00DD18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>
    <w:nsid w:val="26BC2FD9"/>
    <w:multiLevelType w:val="hybridMultilevel"/>
    <w:tmpl w:val="FDC8AD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06B"/>
    <w:rsid w:val="000039A6"/>
    <w:rsid w:val="00007571"/>
    <w:rsid w:val="00010D73"/>
    <w:rsid w:val="000110A7"/>
    <w:rsid w:val="0001314D"/>
    <w:rsid w:val="0001443F"/>
    <w:rsid w:val="00016658"/>
    <w:rsid w:val="00021EB3"/>
    <w:rsid w:val="0002219D"/>
    <w:rsid w:val="0003018C"/>
    <w:rsid w:val="000309DF"/>
    <w:rsid w:val="000371CE"/>
    <w:rsid w:val="00046B4A"/>
    <w:rsid w:val="00047934"/>
    <w:rsid w:val="0005084A"/>
    <w:rsid w:val="00051E72"/>
    <w:rsid w:val="000534AD"/>
    <w:rsid w:val="000539ED"/>
    <w:rsid w:val="000564C9"/>
    <w:rsid w:val="00056833"/>
    <w:rsid w:val="00056CDC"/>
    <w:rsid w:val="00062E4A"/>
    <w:rsid w:val="000670A5"/>
    <w:rsid w:val="00072E82"/>
    <w:rsid w:val="000736AB"/>
    <w:rsid w:val="00093E35"/>
    <w:rsid w:val="00094067"/>
    <w:rsid w:val="000A19BA"/>
    <w:rsid w:val="000A74CB"/>
    <w:rsid w:val="000B12C5"/>
    <w:rsid w:val="000B67AC"/>
    <w:rsid w:val="000B6C44"/>
    <w:rsid w:val="000C0039"/>
    <w:rsid w:val="000C11ED"/>
    <w:rsid w:val="000C2E32"/>
    <w:rsid w:val="000C6B83"/>
    <w:rsid w:val="000C7368"/>
    <w:rsid w:val="000D1AFB"/>
    <w:rsid w:val="000D5BE5"/>
    <w:rsid w:val="000D5C58"/>
    <w:rsid w:val="000E1E4D"/>
    <w:rsid w:val="000E40A2"/>
    <w:rsid w:val="000F0CA0"/>
    <w:rsid w:val="000F2156"/>
    <w:rsid w:val="000F2F43"/>
    <w:rsid w:val="000F4D89"/>
    <w:rsid w:val="000F5E3D"/>
    <w:rsid w:val="000F7F3B"/>
    <w:rsid w:val="00104CEA"/>
    <w:rsid w:val="00110098"/>
    <w:rsid w:val="00112288"/>
    <w:rsid w:val="00112BBD"/>
    <w:rsid w:val="001133F7"/>
    <w:rsid w:val="001170D5"/>
    <w:rsid w:val="0012335E"/>
    <w:rsid w:val="00126247"/>
    <w:rsid w:val="001304FF"/>
    <w:rsid w:val="00131078"/>
    <w:rsid w:val="001335C6"/>
    <w:rsid w:val="00133C52"/>
    <w:rsid w:val="00135167"/>
    <w:rsid w:val="00140B98"/>
    <w:rsid w:val="001508F3"/>
    <w:rsid w:val="00154F0E"/>
    <w:rsid w:val="00160EA8"/>
    <w:rsid w:val="00164BD8"/>
    <w:rsid w:val="00167C80"/>
    <w:rsid w:val="00174486"/>
    <w:rsid w:val="00174541"/>
    <w:rsid w:val="00175FFB"/>
    <w:rsid w:val="00182723"/>
    <w:rsid w:val="0018723E"/>
    <w:rsid w:val="0018773E"/>
    <w:rsid w:val="001934A2"/>
    <w:rsid w:val="001A0D71"/>
    <w:rsid w:val="001A5909"/>
    <w:rsid w:val="001A5A78"/>
    <w:rsid w:val="001A6378"/>
    <w:rsid w:val="001B1257"/>
    <w:rsid w:val="001B1415"/>
    <w:rsid w:val="001C0302"/>
    <w:rsid w:val="001C6C49"/>
    <w:rsid w:val="001D32D4"/>
    <w:rsid w:val="001D3E31"/>
    <w:rsid w:val="001D4B64"/>
    <w:rsid w:val="001D4F38"/>
    <w:rsid w:val="001D6B50"/>
    <w:rsid w:val="001E2E17"/>
    <w:rsid w:val="001E7188"/>
    <w:rsid w:val="001F16A2"/>
    <w:rsid w:val="001F207B"/>
    <w:rsid w:val="001F5D9E"/>
    <w:rsid w:val="001F6C2D"/>
    <w:rsid w:val="00207849"/>
    <w:rsid w:val="00210607"/>
    <w:rsid w:val="00211108"/>
    <w:rsid w:val="00213B82"/>
    <w:rsid w:val="00213C1D"/>
    <w:rsid w:val="00213D92"/>
    <w:rsid w:val="0021559E"/>
    <w:rsid w:val="00220CFA"/>
    <w:rsid w:val="00222A56"/>
    <w:rsid w:val="00225146"/>
    <w:rsid w:val="00226CB3"/>
    <w:rsid w:val="00230983"/>
    <w:rsid w:val="0023285D"/>
    <w:rsid w:val="0023301B"/>
    <w:rsid w:val="00234DBE"/>
    <w:rsid w:val="00237DBF"/>
    <w:rsid w:val="00241A7B"/>
    <w:rsid w:val="0025352F"/>
    <w:rsid w:val="002539BB"/>
    <w:rsid w:val="0025652D"/>
    <w:rsid w:val="0026467A"/>
    <w:rsid w:val="00265864"/>
    <w:rsid w:val="00282A21"/>
    <w:rsid w:val="002860BF"/>
    <w:rsid w:val="00286C40"/>
    <w:rsid w:val="00292FFA"/>
    <w:rsid w:val="002943C2"/>
    <w:rsid w:val="002A53B7"/>
    <w:rsid w:val="002A6748"/>
    <w:rsid w:val="002A695C"/>
    <w:rsid w:val="002B0440"/>
    <w:rsid w:val="002B1697"/>
    <w:rsid w:val="002B206B"/>
    <w:rsid w:val="002B3171"/>
    <w:rsid w:val="002B684C"/>
    <w:rsid w:val="002C1C92"/>
    <w:rsid w:val="002C1E86"/>
    <w:rsid w:val="002D2F31"/>
    <w:rsid w:val="002F5CA9"/>
    <w:rsid w:val="002F66C4"/>
    <w:rsid w:val="00300F45"/>
    <w:rsid w:val="00304B62"/>
    <w:rsid w:val="0030701D"/>
    <w:rsid w:val="00336F0F"/>
    <w:rsid w:val="003459E5"/>
    <w:rsid w:val="003469AB"/>
    <w:rsid w:val="00351652"/>
    <w:rsid w:val="00355615"/>
    <w:rsid w:val="0035659B"/>
    <w:rsid w:val="00356865"/>
    <w:rsid w:val="00363B1F"/>
    <w:rsid w:val="00367396"/>
    <w:rsid w:val="003726C9"/>
    <w:rsid w:val="00374926"/>
    <w:rsid w:val="00380B8B"/>
    <w:rsid w:val="003821BF"/>
    <w:rsid w:val="00382EC8"/>
    <w:rsid w:val="00383ADD"/>
    <w:rsid w:val="0039047B"/>
    <w:rsid w:val="00392E1C"/>
    <w:rsid w:val="00395933"/>
    <w:rsid w:val="00396AF5"/>
    <w:rsid w:val="0039723A"/>
    <w:rsid w:val="00397B88"/>
    <w:rsid w:val="003A007F"/>
    <w:rsid w:val="003B79E2"/>
    <w:rsid w:val="003C0C66"/>
    <w:rsid w:val="003C0DE3"/>
    <w:rsid w:val="003C4C29"/>
    <w:rsid w:val="003C5C32"/>
    <w:rsid w:val="003D27FD"/>
    <w:rsid w:val="003D4DC4"/>
    <w:rsid w:val="003E18F4"/>
    <w:rsid w:val="003E2DA4"/>
    <w:rsid w:val="003E2E35"/>
    <w:rsid w:val="003E4076"/>
    <w:rsid w:val="003E648C"/>
    <w:rsid w:val="003F3302"/>
    <w:rsid w:val="003F51C6"/>
    <w:rsid w:val="003F5439"/>
    <w:rsid w:val="004076E9"/>
    <w:rsid w:val="0041446C"/>
    <w:rsid w:val="00416DC1"/>
    <w:rsid w:val="00430C48"/>
    <w:rsid w:val="0043250F"/>
    <w:rsid w:val="00433CB5"/>
    <w:rsid w:val="0044224C"/>
    <w:rsid w:val="004442D0"/>
    <w:rsid w:val="00446355"/>
    <w:rsid w:val="0044774A"/>
    <w:rsid w:val="004563DD"/>
    <w:rsid w:val="00462440"/>
    <w:rsid w:val="004652D3"/>
    <w:rsid w:val="004657B2"/>
    <w:rsid w:val="004722C2"/>
    <w:rsid w:val="00484CE2"/>
    <w:rsid w:val="00485D17"/>
    <w:rsid w:val="004914CB"/>
    <w:rsid w:val="0049248C"/>
    <w:rsid w:val="004940A4"/>
    <w:rsid w:val="004A5D71"/>
    <w:rsid w:val="004B1E02"/>
    <w:rsid w:val="004B73EA"/>
    <w:rsid w:val="004C01A7"/>
    <w:rsid w:val="004C1237"/>
    <w:rsid w:val="004C2345"/>
    <w:rsid w:val="004D18E3"/>
    <w:rsid w:val="004D1C0F"/>
    <w:rsid w:val="004E105E"/>
    <w:rsid w:val="004E6955"/>
    <w:rsid w:val="004F4105"/>
    <w:rsid w:val="004F7A83"/>
    <w:rsid w:val="004F7FD6"/>
    <w:rsid w:val="00503E82"/>
    <w:rsid w:val="00505644"/>
    <w:rsid w:val="00512335"/>
    <w:rsid w:val="00520DBD"/>
    <w:rsid w:val="00525018"/>
    <w:rsid w:val="00526196"/>
    <w:rsid w:val="005263CD"/>
    <w:rsid w:val="0052773A"/>
    <w:rsid w:val="00535EF8"/>
    <w:rsid w:val="00541019"/>
    <w:rsid w:val="005473EF"/>
    <w:rsid w:val="00547C3A"/>
    <w:rsid w:val="00551462"/>
    <w:rsid w:val="005528BF"/>
    <w:rsid w:val="005540B3"/>
    <w:rsid w:val="0055517D"/>
    <w:rsid w:val="00555571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3BDC"/>
    <w:rsid w:val="00594BBB"/>
    <w:rsid w:val="00594D45"/>
    <w:rsid w:val="005A0F6A"/>
    <w:rsid w:val="005A7F30"/>
    <w:rsid w:val="005B65B5"/>
    <w:rsid w:val="005C77DE"/>
    <w:rsid w:val="005D742D"/>
    <w:rsid w:val="005E0503"/>
    <w:rsid w:val="005E1257"/>
    <w:rsid w:val="005E1E0C"/>
    <w:rsid w:val="005E2288"/>
    <w:rsid w:val="005E387E"/>
    <w:rsid w:val="005E53CE"/>
    <w:rsid w:val="005E721D"/>
    <w:rsid w:val="005F5051"/>
    <w:rsid w:val="005F6084"/>
    <w:rsid w:val="005F72D5"/>
    <w:rsid w:val="006008A3"/>
    <w:rsid w:val="00606B2E"/>
    <w:rsid w:val="00607877"/>
    <w:rsid w:val="006105EA"/>
    <w:rsid w:val="00612F83"/>
    <w:rsid w:val="0062483F"/>
    <w:rsid w:val="00632BF9"/>
    <w:rsid w:val="00632F5C"/>
    <w:rsid w:val="00636FCC"/>
    <w:rsid w:val="00637EE7"/>
    <w:rsid w:val="006403EC"/>
    <w:rsid w:val="006416DD"/>
    <w:rsid w:val="00647912"/>
    <w:rsid w:val="0065050C"/>
    <w:rsid w:val="00651164"/>
    <w:rsid w:val="00651A97"/>
    <w:rsid w:val="0065467C"/>
    <w:rsid w:val="006640CB"/>
    <w:rsid w:val="006648CD"/>
    <w:rsid w:val="00672860"/>
    <w:rsid w:val="006761FD"/>
    <w:rsid w:val="0067729C"/>
    <w:rsid w:val="0068062A"/>
    <w:rsid w:val="006807EC"/>
    <w:rsid w:val="00683118"/>
    <w:rsid w:val="00690A4F"/>
    <w:rsid w:val="00692070"/>
    <w:rsid w:val="006A149B"/>
    <w:rsid w:val="006A73FD"/>
    <w:rsid w:val="006B162F"/>
    <w:rsid w:val="006B2F2A"/>
    <w:rsid w:val="006B5144"/>
    <w:rsid w:val="006B595E"/>
    <w:rsid w:val="006B7D8C"/>
    <w:rsid w:val="006C1D43"/>
    <w:rsid w:val="006C1E40"/>
    <w:rsid w:val="006C6748"/>
    <w:rsid w:val="006C761E"/>
    <w:rsid w:val="006D04D6"/>
    <w:rsid w:val="006D1807"/>
    <w:rsid w:val="006D415B"/>
    <w:rsid w:val="006D4AC3"/>
    <w:rsid w:val="006E6349"/>
    <w:rsid w:val="00705188"/>
    <w:rsid w:val="0070561E"/>
    <w:rsid w:val="00706853"/>
    <w:rsid w:val="00706DD4"/>
    <w:rsid w:val="00710D1C"/>
    <w:rsid w:val="00710DDA"/>
    <w:rsid w:val="00717756"/>
    <w:rsid w:val="00720082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69C2"/>
    <w:rsid w:val="00757766"/>
    <w:rsid w:val="007627B0"/>
    <w:rsid w:val="00772936"/>
    <w:rsid w:val="00775397"/>
    <w:rsid w:val="00775E26"/>
    <w:rsid w:val="0077662D"/>
    <w:rsid w:val="00777992"/>
    <w:rsid w:val="00783F89"/>
    <w:rsid w:val="00785729"/>
    <w:rsid w:val="007927F5"/>
    <w:rsid w:val="007A3EDB"/>
    <w:rsid w:val="007A4F19"/>
    <w:rsid w:val="007B4259"/>
    <w:rsid w:val="007B4C06"/>
    <w:rsid w:val="007B7DEC"/>
    <w:rsid w:val="007C0C19"/>
    <w:rsid w:val="007C4C5B"/>
    <w:rsid w:val="007D3843"/>
    <w:rsid w:val="007D74F4"/>
    <w:rsid w:val="007D7C11"/>
    <w:rsid w:val="007E0636"/>
    <w:rsid w:val="007E2352"/>
    <w:rsid w:val="007F03C6"/>
    <w:rsid w:val="007F17F0"/>
    <w:rsid w:val="007F24B6"/>
    <w:rsid w:val="007F5DF0"/>
    <w:rsid w:val="00801BA6"/>
    <w:rsid w:val="00806705"/>
    <w:rsid w:val="00815D29"/>
    <w:rsid w:val="008161B5"/>
    <w:rsid w:val="00820697"/>
    <w:rsid w:val="0082391E"/>
    <w:rsid w:val="00831FA2"/>
    <w:rsid w:val="00832733"/>
    <w:rsid w:val="00835BCD"/>
    <w:rsid w:val="0083680A"/>
    <w:rsid w:val="00842E3A"/>
    <w:rsid w:val="008459E3"/>
    <w:rsid w:val="00847E8A"/>
    <w:rsid w:val="00854281"/>
    <w:rsid w:val="00854B7C"/>
    <w:rsid w:val="00860CF4"/>
    <w:rsid w:val="00862954"/>
    <w:rsid w:val="008664A2"/>
    <w:rsid w:val="0086776E"/>
    <w:rsid w:val="00874365"/>
    <w:rsid w:val="0087479B"/>
    <w:rsid w:val="00875BAC"/>
    <w:rsid w:val="00875E5A"/>
    <w:rsid w:val="008805AA"/>
    <w:rsid w:val="00881E62"/>
    <w:rsid w:val="00883FF4"/>
    <w:rsid w:val="008875BE"/>
    <w:rsid w:val="00893FEB"/>
    <w:rsid w:val="008A1E97"/>
    <w:rsid w:val="008B1FC8"/>
    <w:rsid w:val="008B37FD"/>
    <w:rsid w:val="008B6767"/>
    <w:rsid w:val="008B67E9"/>
    <w:rsid w:val="008D1317"/>
    <w:rsid w:val="008E0DE5"/>
    <w:rsid w:val="008E21B7"/>
    <w:rsid w:val="008F28B1"/>
    <w:rsid w:val="008F3CD8"/>
    <w:rsid w:val="008F7B5F"/>
    <w:rsid w:val="0090455C"/>
    <w:rsid w:val="00906BD1"/>
    <w:rsid w:val="009104EB"/>
    <w:rsid w:val="009105E5"/>
    <w:rsid w:val="00912514"/>
    <w:rsid w:val="00923596"/>
    <w:rsid w:val="00923ED5"/>
    <w:rsid w:val="009246DD"/>
    <w:rsid w:val="009247F8"/>
    <w:rsid w:val="0093431C"/>
    <w:rsid w:val="00941128"/>
    <w:rsid w:val="00942D93"/>
    <w:rsid w:val="009454DE"/>
    <w:rsid w:val="00947939"/>
    <w:rsid w:val="00955B20"/>
    <w:rsid w:val="00956EC5"/>
    <w:rsid w:val="00964DE6"/>
    <w:rsid w:val="00966CFA"/>
    <w:rsid w:val="00971485"/>
    <w:rsid w:val="00973CF9"/>
    <w:rsid w:val="00974FDF"/>
    <w:rsid w:val="0098483C"/>
    <w:rsid w:val="00990110"/>
    <w:rsid w:val="00990253"/>
    <w:rsid w:val="00990DB4"/>
    <w:rsid w:val="009944D6"/>
    <w:rsid w:val="0099492D"/>
    <w:rsid w:val="009958CB"/>
    <w:rsid w:val="009A0D66"/>
    <w:rsid w:val="009B2F7D"/>
    <w:rsid w:val="009B31B2"/>
    <w:rsid w:val="009B31DD"/>
    <w:rsid w:val="009C54FA"/>
    <w:rsid w:val="009C723F"/>
    <w:rsid w:val="009D0487"/>
    <w:rsid w:val="009D102B"/>
    <w:rsid w:val="009D42CC"/>
    <w:rsid w:val="009D7632"/>
    <w:rsid w:val="009E1A38"/>
    <w:rsid w:val="009F0ED6"/>
    <w:rsid w:val="009F79AC"/>
    <w:rsid w:val="00A023CC"/>
    <w:rsid w:val="00A03A7C"/>
    <w:rsid w:val="00A11AC5"/>
    <w:rsid w:val="00A11C15"/>
    <w:rsid w:val="00A13318"/>
    <w:rsid w:val="00A140DF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9A6"/>
    <w:rsid w:val="00A552D6"/>
    <w:rsid w:val="00A5614F"/>
    <w:rsid w:val="00A57F27"/>
    <w:rsid w:val="00A6054A"/>
    <w:rsid w:val="00A61472"/>
    <w:rsid w:val="00A6464D"/>
    <w:rsid w:val="00A66969"/>
    <w:rsid w:val="00A727A8"/>
    <w:rsid w:val="00A7427C"/>
    <w:rsid w:val="00A76733"/>
    <w:rsid w:val="00A76833"/>
    <w:rsid w:val="00A90F34"/>
    <w:rsid w:val="00A91C14"/>
    <w:rsid w:val="00A927BF"/>
    <w:rsid w:val="00AA5C09"/>
    <w:rsid w:val="00AA6CCD"/>
    <w:rsid w:val="00AB3F38"/>
    <w:rsid w:val="00AC366D"/>
    <w:rsid w:val="00AD07E7"/>
    <w:rsid w:val="00AD28CB"/>
    <w:rsid w:val="00AD540E"/>
    <w:rsid w:val="00AE3809"/>
    <w:rsid w:val="00AE6A54"/>
    <w:rsid w:val="00AE7CB2"/>
    <w:rsid w:val="00AF52DE"/>
    <w:rsid w:val="00B0021E"/>
    <w:rsid w:val="00B00B0E"/>
    <w:rsid w:val="00B037E8"/>
    <w:rsid w:val="00B122F3"/>
    <w:rsid w:val="00B2311E"/>
    <w:rsid w:val="00B23FD6"/>
    <w:rsid w:val="00B267A2"/>
    <w:rsid w:val="00B31B50"/>
    <w:rsid w:val="00B325B9"/>
    <w:rsid w:val="00B33F7A"/>
    <w:rsid w:val="00B36274"/>
    <w:rsid w:val="00B419CF"/>
    <w:rsid w:val="00B57B34"/>
    <w:rsid w:val="00B671DC"/>
    <w:rsid w:val="00B833F2"/>
    <w:rsid w:val="00B87A3D"/>
    <w:rsid w:val="00B90CAE"/>
    <w:rsid w:val="00B948FC"/>
    <w:rsid w:val="00B95774"/>
    <w:rsid w:val="00B97F0E"/>
    <w:rsid w:val="00BA088F"/>
    <w:rsid w:val="00BA532D"/>
    <w:rsid w:val="00BA54E3"/>
    <w:rsid w:val="00BA727C"/>
    <w:rsid w:val="00BA75F1"/>
    <w:rsid w:val="00BB38A7"/>
    <w:rsid w:val="00BB6BE2"/>
    <w:rsid w:val="00BC07D8"/>
    <w:rsid w:val="00BD0268"/>
    <w:rsid w:val="00BD0C93"/>
    <w:rsid w:val="00BD5445"/>
    <w:rsid w:val="00BE0D30"/>
    <w:rsid w:val="00BE3423"/>
    <w:rsid w:val="00BE6544"/>
    <w:rsid w:val="00BF36B2"/>
    <w:rsid w:val="00BF4919"/>
    <w:rsid w:val="00BF4A50"/>
    <w:rsid w:val="00C01F45"/>
    <w:rsid w:val="00C040C4"/>
    <w:rsid w:val="00C0754E"/>
    <w:rsid w:val="00C07B27"/>
    <w:rsid w:val="00C15050"/>
    <w:rsid w:val="00C243CD"/>
    <w:rsid w:val="00C24770"/>
    <w:rsid w:val="00C30410"/>
    <w:rsid w:val="00C33D57"/>
    <w:rsid w:val="00C3593E"/>
    <w:rsid w:val="00C363E6"/>
    <w:rsid w:val="00C3692A"/>
    <w:rsid w:val="00C410EF"/>
    <w:rsid w:val="00C45710"/>
    <w:rsid w:val="00C572D7"/>
    <w:rsid w:val="00C60F2A"/>
    <w:rsid w:val="00C61D88"/>
    <w:rsid w:val="00C65F37"/>
    <w:rsid w:val="00C65F91"/>
    <w:rsid w:val="00C84E73"/>
    <w:rsid w:val="00C85681"/>
    <w:rsid w:val="00CA3A27"/>
    <w:rsid w:val="00CA5B9D"/>
    <w:rsid w:val="00CA7B06"/>
    <w:rsid w:val="00CB5774"/>
    <w:rsid w:val="00CC066E"/>
    <w:rsid w:val="00CC34E5"/>
    <w:rsid w:val="00CC471D"/>
    <w:rsid w:val="00CC6D2D"/>
    <w:rsid w:val="00CD05C5"/>
    <w:rsid w:val="00CD4229"/>
    <w:rsid w:val="00CE0054"/>
    <w:rsid w:val="00CE126E"/>
    <w:rsid w:val="00CE3090"/>
    <w:rsid w:val="00CE4CDA"/>
    <w:rsid w:val="00CF00AC"/>
    <w:rsid w:val="00CF2419"/>
    <w:rsid w:val="00CF2DCA"/>
    <w:rsid w:val="00D02160"/>
    <w:rsid w:val="00D108FB"/>
    <w:rsid w:val="00D1146F"/>
    <w:rsid w:val="00D1292F"/>
    <w:rsid w:val="00D12FDE"/>
    <w:rsid w:val="00D20262"/>
    <w:rsid w:val="00D22FC9"/>
    <w:rsid w:val="00D259D5"/>
    <w:rsid w:val="00D26444"/>
    <w:rsid w:val="00D312AE"/>
    <w:rsid w:val="00D31DCB"/>
    <w:rsid w:val="00D3615C"/>
    <w:rsid w:val="00D4191E"/>
    <w:rsid w:val="00D55A78"/>
    <w:rsid w:val="00D566BB"/>
    <w:rsid w:val="00D572E2"/>
    <w:rsid w:val="00D6154E"/>
    <w:rsid w:val="00D6429B"/>
    <w:rsid w:val="00D646B2"/>
    <w:rsid w:val="00D81C29"/>
    <w:rsid w:val="00D86820"/>
    <w:rsid w:val="00D91878"/>
    <w:rsid w:val="00D920A3"/>
    <w:rsid w:val="00D9743E"/>
    <w:rsid w:val="00D977C5"/>
    <w:rsid w:val="00DA5FB4"/>
    <w:rsid w:val="00DA7EDD"/>
    <w:rsid w:val="00DB215F"/>
    <w:rsid w:val="00DB6EDA"/>
    <w:rsid w:val="00DB6F88"/>
    <w:rsid w:val="00DB71F1"/>
    <w:rsid w:val="00DC08C8"/>
    <w:rsid w:val="00DC09F0"/>
    <w:rsid w:val="00DD18A7"/>
    <w:rsid w:val="00DD21EA"/>
    <w:rsid w:val="00DD463E"/>
    <w:rsid w:val="00DE2294"/>
    <w:rsid w:val="00DE29AA"/>
    <w:rsid w:val="00DE4752"/>
    <w:rsid w:val="00DE791F"/>
    <w:rsid w:val="00DF0084"/>
    <w:rsid w:val="00DF7B0B"/>
    <w:rsid w:val="00E0597F"/>
    <w:rsid w:val="00E06895"/>
    <w:rsid w:val="00E14FE7"/>
    <w:rsid w:val="00E15081"/>
    <w:rsid w:val="00E171B4"/>
    <w:rsid w:val="00E2055B"/>
    <w:rsid w:val="00E34D43"/>
    <w:rsid w:val="00E37236"/>
    <w:rsid w:val="00E455B8"/>
    <w:rsid w:val="00E61183"/>
    <w:rsid w:val="00E72F8E"/>
    <w:rsid w:val="00E73B87"/>
    <w:rsid w:val="00E8201A"/>
    <w:rsid w:val="00EA0230"/>
    <w:rsid w:val="00EA2915"/>
    <w:rsid w:val="00EA50F6"/>
    <w:rsid w:val="00EB0B8B"/>
    <w:rsid w:val="00EB2A39"/>
    <w:rsid w:val="00EC2D77"/>
    <w:rsid w:val="00EC303F"/>
    <w:rsid w:val="00EC3695"/>
    <w:rsid w:val="00EC37E2"/>
    <w:rsid w:val="00ED03F7"/>
    <w:rsid w:val="00ED6036"/>
    <w:rsid w:val="00ED65F7"/>
    <w:rsid w:val="00EE2CF3"/>
    <w:rsid w:val="00EF617D"/>
    <w:rsid w:val="00F04C4F"/>
    <w:rsid w:val="00F07F9B"/>
    <w:rsid w:val="00F1445C"/>
    <w:rsid w:val="00F2100B"/>
    <w:rsid w:val="00F21A13"/>
    <w:rsid w:val="00F21F17"/>
    <w:rsid w:val="00F2677F"/>
    <w:rsid w:val="00F35E5A"/>
    <w:rsid w:val="00F37F90"/>
    <w:rsid w:val="00F4020B"/>
    <w:rsid w:val="00F43473"/>
    <w:rsid w:val="00F43707"/>
    <w:rsid w:val="00F52A4E"/>
    <w:rsid w:val="00F52A53"/>
    <w:rsid w:val="00F52FF5"/>
    <w:rsid w:val="00F57E55"/>
    <w:rsid w:val="00F6378B"/>
    <w:rsid w:val="00F645F8"/>
    <w:rsid w:val="00F65F0D"/>
    <w:rsid w:val="00F72863"/>
    <w:rsid w:val="00F77256"/>
    <w:rsid w:val="00F800D7"/>
    <w:rsid w:val="00F8229C"/>
    <w:rsid w:val="00F95EBA"/>
    <w:rsid w:val="00F97F53"/>
    <w:rsid w:val="00FA166C"/>
    <w:rsid w:val="00FA6381"/>
    <w:rsid w:val="00FA6752"/>
    <w:rsid w:val="00FA6860"/>
    <w:rsid w:val="00FB1989"/>
    <w:rsid w:val="00FB410D"/>
    <w:rsid w:val="00FB619F"/>
    <w:rsid w:val="00FB79E4"/>
    <w:rsid w:val="00FC095E"/>
    <w:rsid w:val="00FC2222"/>
    <w:rsid w:val="00FC54FE"/>
    <w:rsid w:val="00FC5A91"/>
    <w:rsid w:val="00FC70BB"/>
    <w:rsid w:val="00FC7FCD"/>
    <w:rsid w:val="00FD0E2E"/>
    <w:rsid w:val="00FD22B9"/>
    <w:rsid w:val="00FD2DBD"/>
    <w:rsid w:val="00FD4C5B"/>
    <w:rsid w:val="00FD6CF1"/>
    <w:rsid w:val="00FE0957"/>
    <w:rsid w:val="00FE1F68"/>
    <w:rsid w:val="00FE1FB6"/>
    <w:rsid w:val="00FE6C7B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7B1E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Corpotesto">
    <w:name w:val="Body Text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ttotitolo">
    <w:name w:val="Subtitle"/>
    <w:basedOn w:val="Normale"/>
    <w:next w:val="Normale"/>
    <w:link w:val="SottotitoloCarattere"/>
    <w:qFormat/>
    <w:rsid w:val="003E4076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ottotitoloCarattere">
    <w:name w:val="Sottotitolo Carattere"/>
    <w:link w:val="Sottotitolo"/>
    <w:rsid w:val="003E4076"/>
    <w:rPr>
      <w:rFonts w:ascii="Cambria" w:eastAsia="Times New Roman" w:hAnsi="Cambri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6B514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B5144"/>
  </w:style>
  <w:style w:type="paragraph" w:styleId="Rientrocorpodeltesto">
    <w:name w:val="Body Text Indent"/>
    <w:basedOn w:val="Normale"/>
    <w:link w:val="RientrocorpodeltestoCarattere"/>
    <w:rsid w:val="001D3E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D3E31"/>
  </w:style>
  <w:style w:type="numbering" w:customStyle="1" w:styleId="Nessunelenco1">
    <w:name w:val="Nessun elenco1"/>
    <w:next w:val="Nessunelenco"/>
    <w:semiHidden/>
    <w:rsid w:val="001D3E31"/>
  </w:style>
  <w:style w:type="paragraph" w:styleId="NormaleWeb">
    <w:name w:val="Normal (Web)"/>
    <w:basedOn w:val="Normale"/>
    <w:rsid w:val="001D3E3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1D3E31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IntestazioneCarattere">
    <w:name w:val="Intestazione Carattere"/>
    <w:link w:val="Intestazione"/>
    <w:rsid w:val="001D3E31"/>
  </w:style>
  <w:style w:type="table" w:customStyle="1" w:styleId="Grigliatabella1">
    <w:name w:val="Griglia tabella1"/>
    <w:basedOn w:val="Tabellanormale"/>
    <w:next w:val="Grigliatabella"/>
    <w:rsid w:val="001D3E31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783F8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PidipaginaCarattere">
    <w:name w:val="Piè di pagina Carattere"/>
    <w:link w:val="Pidipagina"/>
    <w:uiPriority w:val="99"/>
    <w:rsid w:val="009F79AC"/>
  </w:style>
  <w:style w:type="paragraph" w:customStyle="1" w:styleId="a">
    <w:basedOn w:val="Normale"/>
    <w:next w:val="Corpotesto"/>
    <w:rsid w:val="009105E5"/>
    <w:pPr>
      <w:ind w:right="1133"/>
      <w:jc w:val="both"/>
    </w:pPr>
    <w:rPr>
      <w:sz w:val="22"/>
    </w:rPr>
  </w:style>
  <w:style w:type="character" w:customStyle="1" w:styleId="Titolo60">
    <w:name w:val="Titolo #6_"/>
    <w:link w:val="Titolo61"/>
    <w:rsid w:val="002B169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2B1697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/>
      <w:b/>
      <w:bCs/>
      <w:sz w:val="18"/>
      <w:szCs w:val="18"/>
      <w:lang w:val="x-none" w:eastAsia="x-none"/>
    </w:rPr>
  </w:style>
  <w:style w:type="paragraph" w:styleId="Nessunaspaziatura">
    <w:name w:val="No Spacing"/>
    <w:uiPriority w:val="1"/>
    <w:qFormat/>
    <w:rsid w:val="00D108FB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Corpotesto">
    <w:name w:val="Body Text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ttotitolo">
    <w:name w:val="Subtitle"/>
    <w:basedOn w:val="Normale"/>
    <w:next w:val="Normale"/>
    <w:link w:val="SottotitoloCarattere"/>
    <w:qFormat/>
    <w:rsid w:val="003E4076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ottotitoloCarattere">
    <w:name w:val="Sottotitolo Carattere"/>
    <w:link w:val="Sottotitolo"/>
    <w:rsid w:val="003E4076"/>
    <w:rPr>
      <w:rFonts w:ascii="Cambria" w:eastAsia="Times New Roman" w:hAnsi="Cambri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6B514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B5144"/>
  </w:style>
  <w:style w:type="paragraph" w:styleId="Rientrocorpodeltesto">
    <w:name w:val="Body Text Indent"/>
    <w:basedOn w:val="Normale"/>
    <w:link w:val="RientrocorpodeltestoCarattere"/>
    <w:rsid w:val="001D3E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D3E31"/>
  </w:style>
  <w:style w:type="numbering" w:customStyle="1" w:styleId="Nessunelenco1">
    <w:name w:val="Nessun elenco1"/>
    <w:next w:val="Nessunelenco"/>
    <w:semiHidden/>
    <w:rsid w:val="001D3E31"/>
  </w:style>
  <w:style w:type="paragraph" w:styleId="NormaleWeb">
    <w:name w:val="Normal (Web)"/>
    <w:basedOn w:val="Normale"/>
    <w:rsid w:val="001D3E3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1D3E31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IntestazioneCarattere">
    <w:name w:val="Intestazione Carattere"/>
    <w:link w:val="Intestazione"/>
    <w:rsid w:val="001D3E31"/>
  </w:style>
  <w:style w:type="table" w:customStyle="1" w:styleId="Grigliatabella1">
    <w:name w:val="Griglia tabella1"/>
    <w:basedOn w:val="Tabellanormale"/>
    <w:next w:val="Grigliatabella"/>
    <w:rsid w:val="001D3E31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783F8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PidipaginaCarattere">
    <w:name w:val="Piè di pagina Carattere"/>
    <w:link w:val="Pidipagina"/>
    <w:uiPriority w:val="99"/>
    <w:rsid w:val="009F79AC"/>
  </w:style>
  <w:style w:type="paragraph" w:customStyle="1" w:styleId="a">
    <w:basedOn w:val="Normale"/>
    <w:next w:val="Corpotesto"/>
    <w:rsid w:val="009105E5"/>
    <w:pPr>
      <w:ind w:right="1133"/>
      <w:jc w:val="both"/>
    </w:pPr>
    <w:rPr>
      <w:sz w:val="22"/>
    </w:rPr>
  </w:style>
  <w:style w:type="character" w:customStyle="1" w:styleId="Titolo60">
    <w:name w:val="Titolo #6_"/>
    <w:link w:val="Titolo61"/>
    <w:rsid w:val="002B169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2B1697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/>
      <w:b/>
      <w:bCs/>
      <w:sz w:val="18"/>
      <w:szCs w:val="18"/>
      <w:lang w:val="x-none" w:eastAsia="x-none"/>
    </w:rPr>
  </w:style>
  <w:style w:type="paragraph" w:styleId="Nessunaspaziatura">
    <w:name w:val="No Spacing"/>
    <w:uiPriority w:val="1"/>
    <w:qFormat/>
    <w:rsid w:val="00D108FB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71A06-7411-4125-B0BE-AA1A39EB3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Hewlett-Packard Company</Company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Maria Luisa Mastrogiovanni</cp:lastModifiedBy>
  <cp:revision>2</cp:revision>
  <cp:lastPrinted>2018-05-17T14:28:00Z</cp:lastPrinted>
  <dcterms:created xsi:type="dcterms:W3CDTF">2022-05-04T08:54:00Z</dcterms:created>
  <dcterms:modified xsi:type="dcterms:W3CDTF">2022-05-04T08:54:00Z</dcterms:modified>
</cp:coreProperties>
</file>